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F8" w:rsidRDefault="00A822F8" w:rsidP="00381357">
      <w:pPr>
        <w:pStyle w:val="BodyText"/>
        <w:spacing w:before="240"/>
        <w:rPr>
          <w:sz w:val="16"/>
          <w:szCs w:val="16"/>
        </w:rPr>
      </w:pPr>
    </w:p>
    <w:p w:rsidR="008D02DE" w:rsidRPr="00E332FA" w:rsidRDefault="00505B36" w:rsidP="00381357">
      <w:pPr>
        <w:pStyle w:val="BodyText"/>
        <w:spacing w:before="240"/>
        <w:rPr>
          <w:rFonts w:asciiTheme="minorHAnsi" w:hAnsiTheme="minorHAnsi"/>
          <w:sz w:val="24"/>
          <w:szCs w:val="24"/>
        </w:rPr>
      </w:pPr>
      <w:r w:rsidRPr="00E332FA">
        <w:rPr>
          <w:rFonts w:asciiTheme="minorHAnsi" w:hAnsiTheme="minorHAnsi"/>
          <w:sz w:val="24"/>
          <w:szCs w:val="24"/>
        </w:rPr>
        <w:t xml:space="preserve">To be considered for a </w:t>
      </w:r>
      <w:r w:rsidR="007D3CB3" w:rsidRPr="00E332FA">
        <w:rPr>
          <w:rFonts w:asciiTheme="minorHAnsi" w:hAnsiTheme="minorHAnsi"/>
          <w:sz w:val="24"/>
          <w:szCs w:val="24"/>
        </w:rPr>
        <w:t xml:space="preserve">role in a </w:t>
      </w:r>
      <w:r w:rsidRPr="00E332FA">
        <w:rPr>
          <w:rFonts w:asciiTheme="minorHAnsi" w:hAnsiTheme="minorHAnsi"/>
          <w:sz w:val="24"/>
          <w:szCs w:val="24"/>
        </w:rPr>
        <w:t>Quee</w:t>
      </w:r>
      <w:r w:rsidR="00D52C8E" w:rsidRPr="00E332FA">
        <w:rPr>
          <w:rFonts w:asciiTheme="minorHAnsi" w:hAnsiTheme="minorHAnsi"/>
          <w:sz w:val="24"/>
          <w:szCs w:val="24"/>
        </w:rPr>
        <w:t xml:space="preserve">nsland Rugby League </w:t>
      </w:r>
      <w:r w:rsidR="007D3CB3" w:rsidRPr="00E332FA">
        <w:rPr>
          <w:rFonts w:asciiTheme="minorHAnsi" w:hAnsiTheme="minorHAnsi"/>
          <w:sz w:val="24"/>
          <w:szCs w:val="24"/>
        </w:rPr>
        <w:t xml:space="preserve">Representative Team </w:t>
      </w:r>
      <w:r w:rsidR="00D52C8E" w:rsidRPr="00E332FA">
        <w:rPr>
          <w:rFonts w:asciiTheme="minorHAnsi" w:hAnsiTheme="minorHAnsi"/>
          <w:sz w:val="24"/>
          <w:szCs w:val="24"/>
        </w:rPr>
        <w:t>for the 201</w:t>
      </w:r>
      <w:r w:rsidR="0059251D">
        <w:rPr>
          <w:rFonts w:asciiTheme="minorHAnsi" w:hAnsiTheme="minorHAnsi"/>
          <w:sz w:val="24"/>
          <w:szCs w:val="24"/>
        </w:rPr>
        <w:t>8/2019</w:t>
      </w:r>
      <w:bookmarkStart w:id="0" w:name="_GoBack"/>
      <w:bookmarkEnd w:id="0"/>
      <w:r w:rsidR="00E332FA" w:rsidRPr="00E332FA">
        <w:rPr>
          <w:rFonts w:asciiTheme="minorHAnsi" w:hAnsiTheme="minorHAnsi"/>
          <w:sz w:val="24"/>
          <w:szCs w:val="24"/>
        </w:rPr>
        <w:t xml:space="preserve"> </w:t>
      </w:r>
      <w:r w:rsidR="00A5234F" w:rsidRPr="00E332FA">
        <w:rPr>
          <w:rFonts w:asciiTheme="minorHAnsi" w:hAnsiTheme="minorHAnsi"/>
          <w:sz w:val="24"/>
          <w:szCs w:val="24"/>
        </w:rPr>
        <w:t>s</w:t>
      </w:r>
      <w:r w:rsidRPr="00E332FA">
        <w:rPr>
          <w:rFonts w:asciiTheme="minorHAnsi" w:hAnsiTheme="minorHAnsi"/>
          <w:sz w:val="24"/>
          <w:szCs w:val="24"/>
        </w:rPr>
        <w:t>eason</w:t>
      </w:r>
      <w:r w:rsidR="00A5234F" w:rsidRPr="00E332FA">
        <w:rPr>
          <w:rFonts w:asciiTheme="minorHAnsi" w:hAnsiTheme="minorHAnsi"/>
          <w:sz w:val="24"/>
          <w:szCs w:val="24"/>
        </w:rPr>
        <w:t xml:space="preserve"> p</w:t>
      </w:r>
      <w:r w:rsidRPr="00E332FA">
        <w:rPr>
          <w:rFonts w:asciiTheme="minorHAnsi" w:hAnsiTheme="minorHAnsi"/>
          <w:sz w:val="24"/>
          <w:szCs w:val="24"/>
        </w:rPr>
        <w:t xml:space="preserve">lease complete </w:t>
      </w:r>
      <w:r w:rsidR="00D207D8" w:rsidRPr="00E332FA">
        <w:rPr>
          <w:rFonts w:asciiTheme="minorHAnsi" w:hAnsiTheme="minorHAnsi"/>
          <w:sz w:val="24"/>
          <w:szCs w:val="24"/>
        </w:rPr>
        <w:t>section</w:t>
      </w:r>
      <w:r w:rsidR="00CF0A81" w:rsidRPr="00E332FA">
        <w:rPr>
          <w:rFonts w:asciiTheme="minorHAnsi" w:hAnsiTheme="minorHAnsi"/>
          <w:sz w:val="24"/>
          <w:szCs w:val="24"/>
        </w:rPr>
        <w:t xml:space="preserve"> 1 </w:t>
      </w:r>
      <w:r w:rsidR="00950DC0" w:rsidRPr="00E332FA">
        <w:rPr>
          <w:rFonts w:asciiTheme="minorHAnsi" w:hAnsiTheme="minorHAnsi"/>
          <w:sz w:val="24"/>
          <w:szCs w:val="24"/>
        </w:rPr>
        <w:t xml:space="preserve">– </w:t>
      </w:r>
      <w:r w:rsidR="00535A92" w:rsidRPr="00E332FA">
        <w:rPr>
          <w:rFonts w:asciiTheme="minorHAnsi" w:hAnsiTheme="minorHAnsi"/>
          <w:sz w:val="24"/>
          <w:szCs w:val="24"/>
        </w:rPr>
        <w:t>3</w:t>
      </w:r>
      <w:r w:rsidR="00950DC0" w:rsidRPr="00E332FA">
        <w:rPr>
          <w:rFonts w:asciiTheme="minorHAnsi" w:hAnsiTheme="minorHAnsi"/>
          <w:sz w:val="24"/>
          <w:szCs w:val="24"/>
        </w:rPr>
        <w:t xml:space="preserve"> </w:t>
      </w:r>
      <w:r w:rsidR="008D02DE" w:rsidRPr="00E332FA">
        <w:rPr>
          <w:rFonts w:asciiTheme="minorHAnsi" w:hAnsiTheme="minorHAnsi"/>
          <w:sz w:val="24"/>
          <w:szCs w:val="24"/>
        </w:rPr>
        <w:t>using the space provided.</w:t>
      </w:r>
      <w:r w:rsidR="00E332FA" w:rsidRPr="00E332FA">
        <w:rPr>
          <w:rFonts w:asciiTheme="minorHAnsi" w:hAnsiTheme="minorHAnsi"/>
          <w:sz w:val="24"/>
          <w:szCs w:val="24"/>
        </w:rPr>
        <w:t xml:space="preserve">  </w:t>
      </w: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4219"/>
        <w:gridCol w:w="3289"/>
        <w:gridCol w:w="3544"/>
      </w:tblGrid>
      <w:tr w:rsidR="007B3EFB" w:rsidRPr="00E332FA" w:rsidTr="0052656B">
        <w:trPr>
          <w:trHeight w:val="713"/>
        </w:trPr>
        <w:tc>
          <w:tcPr>
            <w:tcW w:w="4219" w:type="dxa"/>
          </w:tcPr>
          <w:p w:rsidR="00641E7F" w:rsidRPr="00E332FA" w:rsidRDefault="007B3EFB" w:rsidP="007B3EFB">
            <w:pPr>
              <w:pStyle w:val="BodyText"/>
              <w:spacing w:before="240"/>
              <w:rPr>
                <w:rFonts w:asciiTheme="minorHAnsi" w:hAnsiTheme="minorHAnsi"/>
              </w:rPr>
            </w:pPr>
            <w:r w:rsidRPr="00E332FA">
              <w:rPr>
                <w:rFonts w:asciiTheme="minorHAnsi" w:hAnsiTheme="minorHAnsi"/>
                <w:b/>
              </w:rPr>
              <w:t>Applicant Name</w:t>
            </w:r>
            <w:r w:rsidR="00641E7F" w:rsidRPr="00E332FA">
              <w:rPr>
                <w:rFonts w:asciiTheme="minorHAnsi" w:hAnsiTheme="minorHAnsi"/>
              </w:rPr>
              <w:t>:</w:t>
            </w:r>
            <w:r w:rsidR="00C524FE" w:rsidRPr="00E332FA">
              <w:rPr>
                <w:rFonts w:asciiTheme="minorHAnsi" w:hAnsiTheme="minorHAnsi"/>
              </w:rPr>
              <w:t xml:space="preserve"> </w:t>
            </w:r>
          </w:p>
          <w:p w:rsidR="007B3EFB" w:rsidRPr="00E332FA" w:rsidRDefault="007B3EFB" w:rsidP="007B3EFB">
            <w:pPr>
              <w:pStyle w:val="BodyText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3289" w:type="dxa"/>
          </w:tcPr>
          <w:p w:rsidR="007B3EFB" w:rsidRPr="00E332FA" w:rsidRDefault="004F5823" w:rsidP="00641E7F">
            <w:pPr>
              <w:pStyle w:val="BodyText"/>
              <w:spacing w:before="240"/>
              <w:rPr>
                <w:rFonts w:asciiTheme="minorHAnsi" w:hAnsiTheme="minorHAnsi"/>
              </w:rPr>
            </w:pPr>
            <w:r w:rsidRPr="00E332FA">
              <w:rPr>
                <w:rFonts w:asciiTheme="minorHAnsi" w:hAnsiTheme="minorHAnsi"/>
                <w:b/>
              </w:rPr>
              <w:t>Contact Number</w:t>
            </w:r>
            <w:r w:rsidRPr="00E332FA">
              <w:rPr>
                <w:rFonts w:asciiTheme="minorHAnsi" w:hAnsiTheme="minorHAnsi"/>
              </w:rPr>
              <w:t>:</w:t>
            </w:r>
            <w:r w:rsidR="00C524FE" w:rsidRPr="00E332FA">
              <w:rPr>
                <w:rFonts w:asciiTheme="minorHAnsi" w:hAnsiTheme="minorHAnsi"/>
              </w:rPr>
              <w:t xml:space="preserve"> </w:t>
            </w:r>
          </w:p>
          <w:p w:rsidR="00641E7F" w:rsidRPr="00E332FA" w:rsidRDefault="00641E7F" w:rsidP="00641E7F">
            <w:pPr>
              <w:pStyle w:val="BodyText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697E74" w:rsidRPr="00E332FA" w:rsidRDefault="00DA26D4" w:rsidP="007B3EFB">
            <w:pPr>
              <w:pStyle w:val="BodyText"/>
              <w:spacing w:before="240"/>
              <w:rPr>
                <w:rFonts w:asciiTheme="minorHAnsi" w:hAnsiTheme="minorHAnsi"/>
              </w:rPr>
            </w:pPr>
            <w:r w:rsidRPr="00E332FA">
              <w:rPr>
                <w:rFonts w:asciiTheme="minorHAnsi" w:hAnsiTheme="minorHAnsi"/>
                <w:b/>
              </w:rPr>
              <w:t>Email</w:t>
            </w:r>
            <w:r w:rsidR="00A36ECC" w:rsidRPr="00E332FA">
              <w:rPr>
                <w:rFonts w:asciiTheme="minorHAnsi" w:hAnsiTheme="minorHAnsi"/>
              </w:rPr>
              <w:t>:</w:t>
            </w:r>
            <w:r w:rsidR="00C524FE" w:rsidRPr="00E332FA">
              <w:rPr>
                <w:rFonts w:asciiTheme="minorHAnsi" w:hAnsiTheme="minorHAnsi"/>
              </w:rPr>
              <w:t xml:space="preserve"> </w:t>
            </w:r>
          </w:p>
          <w:p w:rsidR="007B3EFB" w:rsidRPr="00E332FA" w:rsidRDefault="007B3EFB" w:rsidP="007B3EFB">
            <w:pPr>
              <w:pStyle w:val="BodyText"/>
              <w:spacing w:before="240"/>
              <w:rPr>
                <w:rFonts w:asciiTheme="minorHAnsi" w:hAnsiTheme="minorHAnsi"/>
              </w:rPr>
            </w:pPr>
          </w:p>
        </w:tc>
      </w:tr>
      <w:tr w:rsidR="00C41695" w:rsidRPr="00E332FA" w:rsidTr="0052656B">
        <w:trPr>
          <w:trHeight w:val="607"/>
        </w:trPr>
        <w:tc>
          <w:tcPr>
            <w:tcW w:w="7508" w:type="dxa"/>
            <w:gridSpan w:val="2"/>
          </w:tcPr>
          <w:p w:rsidR="00C41695" w:rsidRPr="00E332FA" w:rsidRDefault="00C41695" w:rsidP="0052656B">
            <w:pPr>
              <w:pStyle w:val="BodyText"/>
              <w:spacing w:before="240"/>
              <w:rPr>
                <w:rFonts w:asciiTheme="minorHAnsi" w:hAnsiTheme="minorHAnsi"/>
              </w:rPr>
            </w:pPr>
            <w:r w:rsidRPr="00E332FA">
              <w:rPr>
                <w:rFonts w:asciiTheme="minorHAnsi" w:hAnsiTheme="minorHAnsi"/>
                <w:b/>
              </w:rPr>
              <w:t>Address</w:t>
            </w:r>
            <w:r w:rsidRPr="00E332FA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3544" w:type="dxa"/>
          </w:tcPr>
          <w:p w:rsidR="00C41695" w:rsidRPr="00E332FA" w:rsidRDefault="003C3E82" w:rsidP="00C41695">
            <w:pPr>
              <w:pStyle w:val="BodyText"/>
              <w:spacing w:before="24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Licenc</w:t>
            </w:r>
            <w:r w:rsidR="00C41695" w:rsidRPr="00E332FA">
              <w:rPr>
                <w:rFonts w:asciiTheme="minorHAnsi" w:hAnsiTheme="minorHAnsi"/>
                <w:b/>
              </w:rPr>
              <w:t xml:space="preserve">e – Please Circle:     </w:t>
            </w:r>
          </w:p>
          <w:p w:rsidR="00C41695" w:rsidRPr="00E332FA" w:rsidRDefault="00C41695" w:rsidP="00C41695">
            <w:pPr>
              <w:pStyle w:val="BodyText"/>
              <w:spacing w:before="240" w:after="120"/>
              <w:rPr>
                <w:rFonts w:asciiTheme="minorHAnsi" w:hAnsiTheme="minorHAnsi"/>
              </w:rPr>
            </w:pPr>
            <w:r w:rsidRPr="00E332FA">
              <w:rPr>
                <w:rFonts w:asciiTheme="minorHAnsi" w:hAnsiTheme="minorHAnsi"/>
              </w:rPr>
              <w:t xml:space="preserve">Car     Light Rigid     Heavy Rigid              </w:t>
            </w:r>
          </w:p>
        </w:tc>
      </w:tr>
      <w:tr w:rsidR="00C41695" w:rsidRPr="00E332FA" w:rsidTr="0052656B">
        <w:trPr>
          <w:trHeight w:val="607"/>
        </w:trPr>
        <w:tc>
          <w:tcPr>
            <w:tcW w:w="7508" w:type="dxa"/>
            <w:gridSpan w:val="2"/>
          </w:tcPr>
          <w:p w:rsidR="00C41695" w:rsidRPr="00E332FA" w:rsidRDefault="00DF27BD" w:rsidP="00C41695">
            <w:pPr>
              <w:pStyle w:val="BodyText"/>
              <w:spacing w:before="24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Team</w:t>
            </w:r>
            <w:r w:rsidR="00C41695" w:rsidRPr="00E332FA">
              <w:rPr>
                <w:rFonts w:asciiTheme="minorHAnsi" w:hAnsiTheme="minorHAnsi"/>
              </w:rPr>
              <w:t xml:space="preserve">: </w:t>
            </w:r>
          </w:p>
          <w:p w:rsidR="00C41695" w:rsidRPr="00E332FA" w:rsidRDefault="00942813" w:rsidP="00C41695">
            <w:pPr>
              <w:pStyle w:val="BodyText"/>
              <w:spacing w:before="24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QLD U</w:t>
            </w:r>
            <w:r w:rsidR="00C41695" w:rsidRPr="00E332FA">
              <w:rPr>
                <w:rFonts w:asciiTheme="minorHAnsi" w:hAnsiTheme="minorHAnsi"/>
              </w:rPr>
              <w:t>15</w:t>
            </w:r>
            <w:r w:rsidR="00DF27BD">
              <w:rPr>
                <w:rFonts w:asciiTheme="minorHAnsi" w:hAnsiTheme="minorHAnsi"/>
              </w:rPr>
              <w:t>/16</w:t>
            </w:r>
            <w:r w:rsidR="00C41695" w:rsidRPr="00E332FA">
              <w:rPr>
                <w:rFonts w:asciiTheme="minorHAnsi" w:hAnsiTheme="minorHAnsi"/>
              </w:rPr>
              <w:t xml:space="preserve"> Murri Team</w:t>
            </w:r>
            <w:r w:rsidR="00DB3424">
              <w:rPr>
                <w:rFonts w:asciiTheme="minorHAnsi" w:hAnsiTheme="minorHAnsi"/>
              </w:rPr>
              <w:t xml:space="preserve"> - Male</w:t>
            </w:r>
            <w:r w:rsidR="00C41695" w:rsidRPr="00E332FA">
              <w:rPr>
                <w:rFonts w:asciiTheme="minorHAnsi" w:hAnsiTheme="minorHAnsi"/>
              </w:rPr>
              <w:t xml:space="preserve">     </w:t>
            </w:r>
          </w:p>
        </w:tc>
        <w:tc>
          <w:tcPr>
            <w:tcW w:w="3544" w:type="dxa"/>
          </w:tcPr>
          <w:p w:rsidR="00C41695" w:rsidRPr="00E332FA" w:rsidRDefault="00C41695" w:rsidP="00C41695">
            <w:pPr>
              <w:pStyle w:val="BodyText"/>
              <w:spacing w:before="240" w:after="120"/>
              <w:rPr>
                <w:rFonts w:asciiTheme="minorHAnsi" w:hAnsiTheme="minorHAnsi"/>
              </w:rPr>
            </w:pPr>
            <w:r w:rsidRPr="00E332FA">
              <w:rPr>
                <w:rFonts w:asciiTheme="minorHAnsi" w:hAnsiTheme="minorHAnsi"/>
              </w:rPr>
              <w:t xml:space="preserve"> </w:t>
            </w:r>
            <w:r w:rsidRPr="00E332FA">
              <w:rPr>
                <w:rFonts w:asciiTheme="minorHAnsi" w:hAnsiTheme="minorHAnsi"/>
                <w:b/>
              </w:rPr>
              <w:t xml:space="preserve">Desired Position – Please Circle: </w:t>
            </w:r>
          </w:p>
          <w:p w:rsidR="00C41695" w:rsidRPr="00E332FA" w:rsidRDefault="00C41695" w:rsidP="00C41695">
            <w:pPr>
              <w:pStyle w:val="BodyText"/>
              <w:spacing w:before="240" w:after="120"/>
              <w:rPr>
                <w:rFonts w:asciiTheme="minorHAnsi" w:hAnsiTheme="minorHAnsi"/>
              </w:rPr>
            </w:pPr>
            <w:r w:rsidRPr="00E332FA">
              <w:rPr>
                <w:rFonts w:asciiTheme="minorHAnsi" w:hAnsiTheme="minorHAnsi"/>
              </w:rPr>
              <w:t>Head Coach          Assistant Coach</w:t>
            </w:r>
          </w:p>
        </w:tc>
      </w:tr>
    </w:tbl>
    <w:p w:rsidR="00C41695" w:rsidRPr="00E332FA" w:rsidRDefault="00C41695" w:rsidP="001F2BEC">
      <w:pPr>
        <w:pStyle w:val="BodyText"/>
        <w:spacing w:after="0"/>
        <w:rPr>
          <w:rFonts w:asciiTheme="minorHAnsi" w:hAnsiTheme="minorHAnsi"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1134"/>
        <w:gridCol w:w="3006"/>
      </w:tblGrid>
      <w:tr w:rsidR="000C2AEF" w:rsidRPr="00E332FA" w:rsidTr="0052656B">
        <w:trPr>
          <w:trHeight w:val="567"/>
        </w:trPr>
        <w:tc>
          <w:tcPr>
            <w:tcW w:w="11052" w:type="dxa"/>
            <w:gridSpan w:val="4"/>
            <w:shd w:val="clear" w:color="auto" w:fill="BFBFBF" w:themeFill="background1" w:themeFillShade="BF"/>
          </w:tcPr>
          <w:p w:rsidR="000C2AEF" w:rsidRPr="00E332FA" w:rsidRDefault="000C2AEF" w:rsidP="002874D3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 w:rsidRPr="00E332FA">
              <w:rPr>
                <w:rFonts w:asciiTheme="minorHAnsi" w:hAnsiTheme="minorHAnsi"/>
                <w:b/>
              </w:rPr>
              <w:t xml:space="preserve">Section 1 </w:t>
            </w:r>
            <w:r w:rsidR="00A5234F" w:rsidRPr="00E332FA">
              <w:rPr>
                <w:rFonts w:asciiTheme="minorHAnsi" w:hAnsiTheme="minorHAnsi"/>
                <w:b/>
              </w:rPr>
              <w:t>–</w:t>
            </w:r>
            <w:r w:rsidR="00A822F8" w:rsidRPr="00E332FA">
              <w:rPr>
                <w:rFonts w:asciiTheme="minorHAnsi" w:hAnsiTheme="minorHAnsi"/>
                <w:b/>
              </w:rPr>
              <w:t xml:space="preserve"> </w:t>
            </w:r>
            <w:r w:rsidRPr="00E332FA">
              <w:rPr>
                <w:rFonts w:asciiTheme="minorHAnsi" w:hAnsiTheme="minorHAnsi"/>
                <w:b/>
              </w:rPr>
              <w:t>Coaching</w:t>
            </w:r>
            <w:r w:rsidR="00A822F8" w:rsidRPr="00E332FA">
              <w:rPr>
                <w:rFonts w:asciiTheme="minorHAnsi" w:hAnsiTheme="minorHAnsi"/>
                <w:b/>
              </w:rPr>
              <w:t xml:space="preserve"> History</w:t>
            </w:r>
          </w:p>
          <w:p w:rsidR="00A822F8" w:rsidRPr="00E332FA" w:rsidRDefault="00A822F8" w:rsidP="002874D3">
            <w:pPr>
              <w:pStyle w:val="BodyText"/>
              <w:spacing w:after="0"/>
              <w:rPr>
                <w:rFonts w:asciiTheme="minorHAnsi" w:hAnsiTheme="minorHAnsi"/>
              </w:rPr>
            </w:pPr>
          </w:p>
          <w:p w:rsidR="00A822F8" w:rsidRPr="00E332FA" w:rsidRDefault="00A822F8" w:rsidP="00535A92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  <w:tr w:rsidR="00D146A1" w:rsidRPr="00E332FA" w:rsidTr="0052656B">
        <w:trPr>
          <w:trHeight w:val="567"/>
        </w:trPr>
        <w:tc>
          <w:tcPr>
            <w:tcW w:w="11052" w:type="dxa"/>
            <w:gridSpan w:val="4"/>
            <w:shd w:val="clear" w:color="auto" w:fill="auto"/>
          </w:tcPr>
          <w:p w:rsidR="00D146A1" w:rsidRPr="00E332FA" w:rsidRDefault="00D146A1" w:rsidP="00191569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E332FA">
              <w:rPr>
                <w:rFonts w:asciiTheme="minorHAnsi" w:hAnsiTheme="minorHAnsi"/>
                <w:b/>
              </w:rPr>
              <w:t>Club Coaching History</w:t>
            </w:r>
          </w:p>
        </w:tc>
      </w:tr>
      <w:tr w:rsidR="00D146A1" w:rsidRPr="00E332FA" w:rsidTr="0052656B">
        <w:trPr>
          <w:trHeight w:val="526"/>
        </w:trPr>
        <w:tc>
          <w:tcPr>
            <w:tcW w:w="5778" w:type="dxa"/>
          </w:tcPr>
          <w:p w:rsidR="00D146A1" w:rsidRPr="00E332FA" w:rsidRDefault="00D146A1" w:rsidP="00191569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E332FA">
              <w:rPr>
                <w:rFonts w:asciiTheme="minorHAnsi" w:hAnsiTheme="minorHAnsi"/>
                <w:b/>
              </w:rPr>
              <w:t>Club &amp; Competition</w:t>
            </w:r>
          </w:p>
        </w:tc>
        <w:tc>
          <w:tcPr>
            <w:tcW w:w="1134" w:type="dxa"/>
          </w:tcPr>
          <w:p w:rsidR="00D146A1" w:rsidRPr="00E332FA" w:rsidRDefault="00D146A1" w:rsidP="00191569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332FA">
              <w:rPr>
                <w:rFonts w:asciiTheme="minorHAnsi" w:hAnsiTheme="minorHAnsi"/>
                <w:b/>
                <w:sz w:val="18"/>
                <w:szCs w:val="18"/>
              </w:rPr>
              <w:t>Date</w:t>
            </w:r>
            <w:r w:rsidR="00A5234F" w:rsidRPr="00E332F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E332FA">
              <w:rPr>
                <w:rFonts w:asciiTheme="minorHAnsi" w:hAnsiTheme="minorHAnsi"/>
                <w:b/>
                <w:sz w:val="18"/>
                <w:szCs w:val="18"/>
              </w:rPr>
              <w:t>From</w:t>
            </w:r>
          </w:p>
        </w:tc>
        <w:tc>
          <w:tcPr>
            <w:tcW w:w="1134" w:type="dxa"/>
          </w:tcPr>
          <w:p w:rsidR="00D146A1" w:rsidRPr="00E332FA" w:rsidRDefault="00D146A1" w:rsidP="00191569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E332FA">
              <w:rPr>
                <w:rFonts w:asciiTheme="minorHAnsi" w:hAnsiTheme="minorHAnsi"/>
                <w:b/>
              </w:rPr>
              <w:t>Date</w:t>
            </w:r>
            <w:r w:rsidR="00A5234F" w:rsidRPr="00E332FA">
              <w:rPr>
                <w:rFonts w:asciiTheme="minorHAnsi" w:hAnsiTheme="minorHAnsi"/>
                <w:b/>
              </w:rPr>
              <w:t xml:space="preserve"> </w:t>
            </w:r>
            <w:r w:rsidRPr="00E332FA">
              <w:rPr>
                <w:rFonts w:asciiTheme="minorHAnsi" w:hAnsiTheme="minorHAnsi"/>
                <w:b/>
              </w:rPr>
              <w:t>To</w:t>
            </w:r>
          </w:p>
        </w:tc>
        <w:tc>
          <w:tcPr>
            <w:tcW w:w="3006" w:type="dxa"/>
          </w:tcPr>
          <w:p w:rsidR="00D146A1" w:rsidRPr="00E332FA" w:rsidRDefault="00D146A1" w:rsidP="00191569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E332FA">
              <w:rPr>
                <w:rFonts w:asciiTheme="minorHAnsi" w:hAnsiTheme="minorHAnsi"/>
                <w:b/>
              </w:rPr>
              <w:t>R</w:t>
            </w:r>
            <w:r w:rsidR="00EF3668" w:rsidRPr="00E332FA">
              <w:rPr>
                <w:rFonts w:asciiTheme="minorHAnsi" w:hAnsiTheme="minorHAnsi"/>
                <w:b/>
              </w:rPr>
              <w:t>esult</w:t>
            </w:r>
          </w:p>
        </w:tc>
      </w:tr>
      <w:tr w:rsidR="00D146A1" w:rsidRPr="00E332FA" w:rsidTr="0052656B">
        <w:trPr>
          <w:trHeight w:val="513"/>
        </w:trPr>
        <w:tc>
          <w:tcPr>
            <w:tcW w:w="5778" w:type="dxa"/>
          </w:tcPr>
          <w:p w:rsidR="00D146A1" w:rsidRPr="00E332FA" w:rsidRDefault="00D146A1" w:rsidP="008835C8">
            <w:pPr>
              <w:pStyle w:val="BodyText"/>
              <w:spacing w:before="240"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146A1" w:rsidRPr="00E332FA" w:rsidRDefault="00D146A1" w:rsidP="00C524FE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146A1" w:rsidRPr="00E332FA" w:rsidRDefault="00D146A1" w:rsidP="00C524FE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</w:tcPr>
          <w:p w:rsidR="00D146A1" w:rsidRPr="00E332FA" w:rsidRDefault="00D146A1" w:rsidP="00C524FE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D146A1" w:rsidRPr="00E332FA" w:rsidTr="0052656B">
        <w:trPr>
          <w:trHeight w:val="564"/>
        </w:trPr>
        <w:tc>
          <w:tcPr>
            <w:tcW w:w="5778" w:type="dxa"/>
          </w:tcPr>
          <w:p w:rsidR="00D146A1" w:rsidRPr="00E332FA" w:rsidRDefault="00D146A1" w:rsidP="008835C8">
            <w:pPr>
              <w:pStyle w:val="BodyText"/>
              <w:spacing w:before="240"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146A1" w:rsidRPr="00E332FA" w:rsidRDefault="00D146A1" w:rsidP="00C524FE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146A1" w:rsidRPr="00E332FA" w:rsidRDefault="00D146A1" w:rsidP="00C524FE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</w:tcPr>
          <w:p w:rsidR="00D146A1" w:rsidRPr="00E332FA" w:rsidRDefault="00D146A1" w:rsidP="00C524FE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35A92" w:rsidRPr="00E332FA" w:rsidTr="0052656B">
        <w:trPr>
          <w:trHeight w:val="564"/>
        </w:trPr>
        <w:tc>
          <w:tcPr>
            <w:tcW w:w="5778" w:type="dxa"/>
          </w:tcPr>
          <w:p w:rsidR="00535A92" w:rsidRPr="00E332FA" w:rsidRDefault="00535A92" w:rsidP="008835C8">
            <w:pPr>
              <w:pStyle w:val="BodyText"/>
              <w:spacing w:before="240"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35A92" w:rsidRPr="00E332FA" w:rsidRDefault="00535A92" w:rsidP="00C524FE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35A92" w:rsidRPr="00E332FA" w:rsidRDefault="00535A92" w:rsidP="00C524FE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</w:tcPr>
          <w:p w:rsidR="00535A92" w:rsidRPr="00E332FA" w:rsidRDefault="00535A92" w:rsidP="00C524FE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D146A1" w:rsidRPr="00E332FA" w:rsidTr="0052656B">
        <w:trPr>
          <w:trHeight w:val="557"/>
        </w:trPr>
        <w:tc>
          <w:tcPr>
            <w:tcW w:w="5778" w:type="dxa"/>
          </w:tcPr>
          <w:p w:rsidR="00D146A1" w:rsidRPr="00E332FA" w:rsidRDefault="00D146A1" w:rsidP="008835C8">
            <w:pPr>
              <w:pStyle w:val="BodyText"/>
              <w:spacing w:before="240"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146A1" w:rsidRPr="00E332FA" w:rsidRDefault="00D146A1" w:rsidP="00C524FE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146A1" w:rsidRPr="00E332FA" w:rsidRDefault="00D146A1" w:rsidP="00C524FE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</w:tcPr>
          <w:p w:rsidR="00D146A1" w:rsidRPr="00E332FA" w:rsidRDefault="00D146A1" w:rsidP="00C524FE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D146A1" w:rsidRPr="00E332FA" w:rsidTr="0052656B">
        <w:trPr>
          <w:trHeight w:val="546"/>
        </w:trPr>
        <w:tc>
          <w:tcPr>
            <w:tcW w:w="5778" w:type="dxa"/>
          </w:tcPr>
          <w:p w:rsidR="00D146A1" w:rsidRPr="00E332FA" w:rsidRDefault="00D146A1" w:rsidP="008835C8">
            <w:pPr>
              <w:pStyle w:val="BodyText"/>
              <w:spacing w:before="240"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146A1" w:rsidRPr="00E332FA" w:rsidRDefault="00D146A1" w:rsidP="00C524FE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146A1" w:rsidRPr="00E332FA" w:rsidRDefault="00D146A1" w:rsidP="00C524FE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</w:tcPr>
          <w:p w:rsidR="00D146A1" w:rsidRPr="00E332FA" w:rsidRDefault="00D146A1" w:rsidP="00C524FE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697E74" w:rsidRPr="00E332FA" w:rsidTr="0052656B">
        <w:trPr>
          <w:trHeight w:val="397"/>
        </w:trPr>
        <w:tc>
          <w:tcPr>
            <w:tcW w:w="11052" w:type="dxa"/>
            <w:gridSpan w:val="4"/>
          </w:tcPr>
          <w:p w:rsidR="00697E74" w:rsidRPr="00E332FA" w:rsidRDefault="00697E74" w:rsidP="00191569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E332FA">
              <w:rPr>
                <w:rFonts w:asciiTheme="minorHAnsi" w:hAnsiTheme="minorHAnsi"/>
                <w:b/>
              </w:rPr>
              <w:t>Representative Coaching History</w:t>
            </w:r>
          </w:p>
        </w:tc>
      </w:tr>
      <w:tr w:rsidR="00697E74" w:rsidRPr="00E332FA" w:rsidTr="0052656B">
        <w:trPr>
          <w:trHeight w:val="397"/>
        </w:trPr>
        <w:tc>
          <w:tcPr>
            <w:tcW w:w="5778" w:type="dxa"/>
          </w:tcPr>
          <w:p w:rsidR="00697E74" w:rsidRPr="00E332FA" w:rsidRDefault="00697E74" w:rsidP="00191569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E332FA">
              <w:rPr>
                <w:rFonts w:asciiTheme="minorHAnsi" w:hAnsiTheme="minorHAnsi"/>
                <w:b/>
              </w:rPr>
              <w:t>Team &amp; Age Group (</w:t>
            </w:r>
            <w:r w:rsidR="00251D2E" w:rsidRPr="00E332FA">
              <w:rPr>
                <w:rFonts w:asciiTheme="minorHAnsi" w:hAnsiTheme="minorHAnsi"/>
                <w:b/>
              </w:rPr>
              <w:t xml:space="preserve"> </w:t>
            </w:r>
            <w:r w:rsidR="00E332FA" w:rsidRPr="00E332FA">
              <w:rPr>
                <w:rFonts w:asciiTheme="minorHAnsi" w:hAnsiTheme="minorHAnsi"/>
                <w:b/>
              </w:rPr>
              <w:t>i.e. QLD</w:t>
            </w:r>
            <w:r w:rsidRPr="00E332FA">
              <w:rPr>
                <w:rFonts w:asciiTheme="minorHAnsi" w:hAnsiTheme="minorHAnsi"/>
                <w:b/>
              </w:rPr>
              <w:t xml:space="preserve"> </w:t>
            </w:r>
            <w:r w:rsidR="00E332FA" w:rsidRPr="00E332FA">
              <w:rPr>
                <w:rFonts w:asciiTheme="minorHAnsi" w:hAnsiTheme="minorHAnsi"/>
                <w:b/>
              </w:rPr>
              <w:t>U</w:t>
            </w:r>
            <w:r w:rsidRPr="00E332FA">
              <w:rPr>
                <w:rFonts w:asciiTheme="minorHAnsi" w:hAnsiTheme="minorHAnsi"/>
                <w:b/>
              </w:rPr>
              <w:t>16</w:t>
            </w:r>
            <w:r w:rsidR="00251D2E" w:rsidRPr="00E332FA">
              <w:rPr>
                <w:rFonts w:asciiTheme="minorHAnsi" w:hAnsiTheme="minorHAnsi"/>
                <w:b/>
              </w:rPr>
              <w:t xml:space="preserve"> </w:t>
            </w:r>
            <w:r w:rsidRPr="00E332FA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5274" w:type="dxa"/>
            <w:gridSpan w:val="3"/>
          </w:tcPr>
          <w:p w:rsidR="00697E74" w:rsidRPr="00E332FA" w:rsidRDefault="00697E74" w:rsidP="00191569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E332FA">
              <w:rPr>
                <w:rFonts w:asciiTheme="minorHAnsi" w:hAnsiTheme="minorHAnsi"/>
                <w:b/>
              </w:rPr>
              <w:t>Year and Result (</w:t>
            </w:r>
            <w:r w:rsidR="00251D2E" w:rsidRPr="00E332FA">
              <w:rPr>
                <w:rFonts w:asciiTheme="minorHAnsi" w:hAnsiTheme="minorHAnsi"/>
                <w:b/>
              </w:rPr>
              <w:t xml:space="preserve"> </w:t>
            </w:r>
            <w:r w:rsidR="00E332FA" w:rsidRPr="00E332FA">
              <w:rPr>
                <w:rFonts w:asciiTheme="minorHAnsi" w:hAnsiTheme="minorHAnsi"/>
                <w:b/>
              </w:rPr>
              <w:t>i.e.</w:t>
            </w:r>
            <w:r w:rsidRPr="00E332FA">
              <w:rPr>
                <w:rFonts w:asciiTheme="minorHAnsi" w:hAnsiTheme="minorHAnsi"/>
                <w:b/>
              </w:rPr>
              <w:t xml:space="preserve"> 2009 &amp; Won</w:t>
            </w:r>
            <w:r w:rsidR="00251D2E" w:rsidRPr="00E332FA">
              <w:rPr>
                <w:rFonts w:asciiTheme="minorHAnsi" w:hAnsiTheme="minorHAnsi"/>
                <w:b/>
              </w:rPr>
              <w:t xml:space="preserve"> </w:t>
            </w:r>
            <w:r w:rsidRPr="00E332FA">
              <w:rPr>
                <w:rFonts w:asciiTheme="minorHAnsi" w:hAnsiTheme="minorHAnsi"/>
                <w:b/>
              </w:rPr>
              <w:t>)</w:t>
            </w:r>
          </w:p>
        </w:tc>
      </w:tr>
      <w:tr w:rsidR="00697E74" w:rsidRPr="00E332FA" w:rsidTr="0052656B">
        <w:trPr>
          <w:trHeight w:val="596"/>
        </w:trPr>
        <w:tc>
          <w:tcPr>
            <w:tcW w:w="5778" w:type="dxa"/>
          </w:tcPr>
          <w:p w:rsidR="00697E74" w:rsidRPr="00E332FA" w:rsidRDefault="00697E74" w:rsidP="008835C8">
            <w:pPr>
              <w:pStyle w:val="BodyText"/>
              <w:spacing w:before="240"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5274" w:type="dxa"/>
            <w:gridSpan w:val="3"/>
          </w:tcPr>
          <w:p w:rsidR="00697E74" w:rsidRPr="00E332FA" w:rsidRDefault="00697E74" w:rsidP="008835C8">
            <w:pPr>
              <w:pStyle w:val="BodyText"/>
              <w:spacing w:before="240" w:after="0" w:line="360" w:lineRule="auto"/>
              <w:rPr>
                <w:rFonts w:asciiTheme="minorHAnsi" w:hAnsiTheme="minorHAnsi"/>
              </w:rPr>
            </w:pPr>
          </w:p>
        </w:tc>
      </w:tr>
      <w:tr w:rsidR="00697E74" w:rsidRPr="00E332FA" w:rsidTr="0052656B">
        <w:trPr>
          <w:trHeight w:val="582"/>
        </w:trPr>
        <w:tc>
          <w:tcPr>
            <w:tcW w:w="5778" w:type="dxa"/>
          </w:tcPr>
          <w:p w:rsidR="00697E74" w:rsidRPr="00E332FA" w:rsidRDefault="00697E74" w:rsidP="008835C8">
            <w:pPr>
              <w:pStyle w:val="BodyText"/>
              <w:spacing w:before="240"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5274" w:type="dxa"/>
            <w:gridSpan w:val="3"/>
          </w:tcPr>
          <w:p w:rsidR="00697E74" w:rsidRPr="00E332FA" w:rsidRDefault="00697E74" w:rsidP="008835C8">
            <w:pPr>
              <w:pStyle w:val="BodyText"/>
              <w:spacing w:before="240" w:after="0" w:line="360" w:lineRule="auto"/>
              <w:rPr>
                <w:rFonts w:asciiTheme="minorHAnsi" w:hAnsiTheme="minorHAnsi"/>
              </w:rPr>
            </w:pPr>
          </w:p>
        </w:tc>
      </w:tr>
      <w:tr w:rsidR="00697E74" w:rsidRPr="00E332FA" w:rsidTr="0052656B">
        <w:trPr>
          <w:trHeight w:val="397"/>
        </w:trPr>
        <w:tc>
          <w:tcPr>
            <w:tcW w:w="5778" w:type="dxa"/>
          </w:tcPr>
          <w:p w:rsidR="003C2F73" w:rsidRPr="00E332FA" w:rsidRDefault="003C2F73" w:rsidP="008835C8">
            <w:pPr>
              <w:pStyle w:val="BodyText"/>
              <w:spacing w:before="240"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5274" w:type="dxa"/>
            <w:gridSpan w:val="3"/>
          </w:tcPr>
          <w:p w:rsidR="00697E74" w:rsidRPr="00E332FA" w:rsidRDefault="00697E74" w:rsidP="008835C8">
            <w:pPr>
              <w:pStyle w:val="BodyText"/>
              <w:spacing w:before="240" w:after="0" w:line="360" w:lineRule="auto"/>
              <w:rPr>
                <w:rFonts w:asciiTheme="minorHAnsi" w:hAnsiTheme="minorHAnsi"/>
              </w:rPr>
            </w:pPr>
          </w:p>
        </w:tc>
      </w:tr>
    </w:tbl>
    <w:p w:rsidR="003D2CE3" w:rsidRPr="00E332FA" w:rsidRDefault="003D2CE3">
      <w:pPr>
        <w:rPr>
          <w:rFonts w:asciiTheme="minorHAnsi" w:hAnsiTheme="minorHAnsi"/>
        </w:rPr>
      </w:pPr>
    </w:p>
    <w:p w:rsidR="002D6917" w:rsidRPr="00E332FA" w:rsidRDefault="002D6917">
      <w:pPr>
        <w:rPr>
          <w:rFonts w:asciiTheme="minorHAnsi" w:hAnsiTheme="minorHAnsi"/>
        </w:rPr>
      </w:pPr>
    </w:p>
    <w:p w:rsidR="00535A92" w:rsidRPr="00E332FA" w:rsidRDefault="00535A92">
      <w:pPr>
        <w:rPr>
          <w:rFonts w:asciiTheme="minorHAnsi" w:hAnsiTheme="minorHAnsi"/>
        </w:rPr>
      </w:pPr>
    </w:p>
    <w:p w:rsidR="00EF3668" w:rsidRPr="00E332FA" w:rsidRDefault="00EF3668">
      <w:pPr>
        <w:rPr>
          <w:rFonts w:asciiTheme="minorHAnsi" w:hAnsiTheme="minorHAnsi"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3643"/>
        <w:gridCol w:w="1078"/>
        <w:gridCol w:w="924"/>
        <w:gridCol w:w="154"/>
        <w:gridCol w:w="1668"/>
        <w:gridCol w:w="3585"/>
      </w:tblGrid>
      <w:tr w:rsidR="00EF3668" w:rsidRPr="00E332FA" w:rsidTr="00EF3668">
        <w:trPr>
          <w:trHeight w:val="397"/>
        </w:trPr>
        <w:tc>
          <w:tcPr>
            <w:tcW w:w="11052" w:type="dxa"/>
            <w:gridSpan w:val="6"/>
            <w:shd w:val="clear" w:color="auto" w:fill="BFBFBF" w:themeFill="background1" w:themeFillShade="BF"/>
          </w:tcPr>
          <w:p w:rsidR="00EF3668" w:rsidRPr="00E332FA" w:rsidRDefault="00EF3668" w:rsidP="00B428EA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 w:rsidRPr="00E332FA">
              <w:rPr>
                <w:rFonts w:asciiTheme="minorHAnsi" w:hAnsiTheme="minorHAnsi"/>
                <w:b/>
              </w:rPr>
              <w:t>Section 2 – Qualifications</w:t>
            </w:r>
          </w:p>
          <w:p w:rsidR="00EF3668" w:rsidRPr="00E332FA" w:rsidRDefault="00EF3668" w:rsidP="00B428EA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</w:p>
          <w:p w:rsidR="000A6AFE" w:rsidRPr="00E332FA" w:rsidRDefault="00895709" w:rsidP="000A6AFE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 Head Coach you </w:t>
            </w:r>
            <w:r w:rsidRPr="00895709">
              <w:rPr>
                <w:rFonts w:asciiTheme="minorHAnsi" w:hAnsiTheme="minorHAnsi"/>
                <w:b/>
              </w:rPr>
              <w:t>must</w:t>
            </w:r>
            <w:r>
              <w:rPr>
                <w:rFonts w:asciiTheme="minorHAnsi" w:hAnsiTheme="minorHAnsi"/>
              </w:rPr>
              <w:t xml:space="preserve"> hold a current L</w:t>
            </w:r>
            <w:r w:rsidR="000A6AFE" w:rsidRPr="00E332FA">
              <w:rPr>
                <w:rFonts w:asciiTheme="minorHAnsi" w:hAnsiTheme="minorHAnsi"/>
              </w:rPr>
              <w:t xml:space="preserve">evel </w:t>
            </w:r>
            <w:r w:rsidR="00B73329">
              <w:rPr>
                <w:rFonts w:asciiTheme="minorHAnsi" w:hAnsiTheme="minorHAnsi"/>
              </w:rPr>
              <w:t>2 Coach A</w:t>
            </w:r>
            <w:r w:rsidR="00FB12A0">
              <w:rPr>
                <w:rFonts w:asciiTheme="minorHAnsi" w:hAnsiTheme="minorHAnsi"/>
              </w:rPr>
              <w:t>ccreditation or a L</w:t>
            </w:r>
            <w:r w:rsidR="00B73329">
              <w:rPr>
                <w:rFonts w:asciiTheme="minorHAnsi" w:hAnsiTheme="minorHAnsi"/>
              </w:rPr>
              <w:t>evel 1 Coach Accreditation with a minimum of 5 years’ experience in the Intrus</w:t>
            </w:r>
            <w:r>
              <w:rPr>
                <w:rFonts w:asciiTheme="minorHAnsi" w:hAnsiTheme="minorHAnsi"/>
              </w:rPr>
              <w:t xml:space="preserve">t Super Cup or higher </w:t>
            </w:r>
            <w:r w:rsidR="00B73329">
              <w:rPr>
                <w:rFonts w:asciiTheme="minorHAnsi" w:hAnsiTheme="minorHAnsi"/>
              </w:rPr>
              <w:t xml:space="preserve">as a player or </w:t>
            </w:r>
            <w:r>
              <w:rPr>
                <w:rFonts w:asciiTheme="minorHAnsi" w:hAnsiTheme="minorHAnsi"/>
              </w:rPr>
              <w:t xml:space="preserve">the associated </w:t>
            </w:r>
            <w:r w:rsidR="00B73329">
              <w:rPr>
                <w:rFonts w:asciiTheme="minorHAnsi" w:hAnsiTheme="minorHAnsi"/>
              </w:rPr>
              <w:t>coaching roles.</w:t>
            </w:r>
          </w:p>
          <w:p w:rsidR="000A6AFE" w:rsidRPr="00E332FA" w:rsidRDefault="00DC6FD9" w:rsidP="000A6AFE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 must hold a current Blue C</w:t>
            </w:r>
            <w:r w:rsidR="000A6AFE" w:rsidRPr="00E332FA">
              <w:rPr>
                <w:rFonts w:asciiTheme="minorHAnsi" w:hAnsiTheme="minorHAnsi"/>
              </w:rPr>
              <w:t xml:space="preserve">ard </w:t>
            </w:r>
            <w:r>
              <w:rPr>
                <w:rFonts w:asciiTheme="minorHAnsi" w:hAnsiTheme="minorHAnsi"/>
              </w:rPr>
              <w:t xml:space="preserve">clearance </w:t>
            </w:r>
            <w:r w:rsidR="000A6AFE" w:rsidRPr="00E332FA">
              <w:rPr>
                <w:rFonts w:asciiTheme="minorHAnsi" w:hAnsiTheme="minorHAnsi"/>
              </w:rPr>
              <w:t xml:space="preserve">for any teams </w:t>
            </w:r>
            <w:r>
              <w:rPr>
                <w:rFonts w:asciiTheme="minorHAnsi" w:hAnsiTheme="minorHAnsi"/>
              </w:rPr>
              <w:t xml:space="preserve">with players </w:t>
            </w:r>
            <w:r w:rsidR="000A6AFE" w:rsidRPr="00E332FA">
              <w:rPr>
                <w:rFonts w:asciiTheme="minorHAnsi" w:hAnsiTheme="minorHAnsi"/>
              </w:rPr>
              <w:t>18 years and under.</w:t>
            </w:r>
          </w:p>
          <w:p w:rsidR="00EF3668" w:rsidRPr="00E332FA" w:rsidRDefault="00EF3668" w:rsidP="00B428EA">
            <w:pPr>
              <w:pStyle w:val="BodyText"/>
              <w:spacing w:before="120" w:after="0"/>
              <w:rPr>
                <w:rFonts w:asciiTheme="minorHAnsi" w:hAnsiTheme="minorHAnsi"/>
                <w:b/>
              </w:rPr>
            </w:pPr>
          </w:p>
        </w:tc>
      </w:tr>
      <w:tr w:rsidR="00EF3668" w:rsidRPr="00E332FA" w:rsidTr="00EF3668">
        <w:trPr>
          <w:trHeight w:val="397"/>
        </w:trPr>
        <w:tc>
          <w:tcPr>
            <w:tcW w:w="11052" w:type="dxa"/>
            <w:gridSpan w:val="6"/>
            <w:shd w:val="clear" w:color="auto" w:fill="auto"/>
          </w:tcPr>
          <w:p w:rsidR="00EF3668" w:rsidRPr="00E332FA" w:rsidRDefault="00EF3668" w:rsidP="00191569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E332FA">
              <w:rPr>
                <w:rFonts w:asciiTheme="minorHAnsi" w:hAnsiTheme="minorHAnsi"/>
                <w:b/>
              </w:rPr>
              <w:t>Rugby League Qualifications</w:t>
            </w:r>
          </w:p>
        </w:tc>
      </w:tr>
      <w:tr w:rsidR="00EF3668" w:rsidRPr="00E332FA" w:rsidTr="00EF3668">
        <w:trPr>
          <w:trHeight w:val="581"/>
        </w:trPr>
        <w:tc>
          <w:tcPr>
            <w:tcW w:w="3643" w:type="dxa"/>
          </w:tcPr>
          <w:p w:rsidR="00486D99" w:rsidRDefault="00EF3668" w:rsidP="00B428E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sz w:val="18"/>
              </w:rPr>
            </w:pPr>
            <w:r w:rsidRPr="00E332FA">
              <w:rPr>
                <w:rFonts w:asciiTheme="minorHAnsi" w:hAnsiTheme="minorHAnsi"/>
                <w:b/>
                <w:sz w:val="18"/>
              </w:rPr>
              <w:t xml:space="preserve">Coaching / FAO / </w:t>
            </w:r>
            <w:proofErr w:type="spellStart"/>
            <w:r w:rsidRPr="00E332FA">
              <w:rPr>
                <w:rFonts w:asciiTheme="minorHAnsi" w:hAnsiTheme="minorHAnsi"/>
                <w:b/>
                <w:sz w:val="18"/>
              </w:rPr>
              <w:t>Leaguesafe</w:t>
            </w:r>
            <w:proofErr w:type="spellEnd"/>
            <w:r w:rsidRPr="00E332FA">
              <w:rPr>
                <w:rFonts w:asciiTheme="minorHAnsi" w:hAnsiTheme="minorHAnsi"/>
                <w:b/>
                <w:sz w:val="18"/>
              </w:rPr>
              <w:t xml:space="preserve">  Accreditations</w:t>
            </w:r>
          </w:p>
          <w:p w:rsidR="00EF3668" w:rsidRPr="00E332FA" w:rsidRDefault="00EF3668" w:rsidP="00B428E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sz w:val="18"/>
              </w:rPr>
            </w:pPr>
            <w:r w:rsidRPr="00E332FA">
              <w:rPr>
                <w:rFonts w:asciiTheme="minorHAnsi" w:hAnsiTheme="minorHAnsi"/>
                <w:b/>
                <w:sz w:val="18"/>
              </w:rPr>
              <w:t xml:space="preserve"> (i.e. Level</w:t>
            </w:r>
            <w:r w:rsidR="00FB12A0">
              <w:rPr>
                <w:rFonts w:asciiTheme="minorHAnsi" w:hAnsiTheme="minorHAnsi"/>
                <w:b/>
                <w:sz w:val="18"/>
              </w:rPr>
              <w:t xml:space="preserve"> 1</w:t>
            </w:r>
            <w:r w:rsidRPr="00E332FA">
              <w:rPr>
                <w:rFonts w:asciiTheme="minorHAnsi" w:hAnsiTheme="minorHAnsi"/>
                <w:b/>
                <w:sz w:val="18"/>
              </w:rPr>
              <w:t>) &amp; Blue Card</w:t>
            </w:r>
          </w:p>
        </w:tc>
        <w:tc>
          <w:tcPr>
            <w:tcW w:w="1078" w:type="dxa"/>
          </w:tcPr>
          <w:p w:rsidR="00EF3668" w:rsidRPr="00E332FA" w:rsidRDefault="00EF3668" w:rsidP="00B428E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</w:rPr>
            </w:pPr>
            <w:r w:rsidRPr="00E332FA">
              <w:rPr>
                <w:rFonts w:asciiTheme="minorHAnsi" w:hAnsiTheme="minorHAnsi"/>
                <w:b/>
              </w:rPr>
              <w:t>Course Date</w:t>
            </w:r>
          </w:p>
        </w:tc>
        <w:tc>
          <w:tcPr>
            <w:tcW w:w="1078" w:type="dxa"/>
            <w:gridSpan w:val="2"/>
          </w:tcPr>
          <w:p w:rsidR="00EF3668" w:rsidRPr="00E332FA" w:rsidRDefault="00EF3668" w:rsidP="00B428E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</w:rPr>
            </w:pPr>
            <w:r w:rsidRPr="00E332FA">
              <w:rPr>
                <w:rFonts w:asciiTheme="minorHAnsi" w:hAnsiTheme="minorHAnsi"/>
                <w:b/>
              </w:rPr>
              <w:t xml:space="preserve">Expiry </w:t>
            </w:r>
          </w:p>
          <w:p w:rsidR="00EF3668" w:rsidRPr="00E332FA" w:rsidRDefault="00EF3668" w:rsidP="00B428E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</w:rPr>
            </w:pPr>
            <w:r w:rsidRPr="00E332FA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5253" w:type="dxa"/>
            <w:gridSpan w:val="2"/>
          </w:tcPr>
          <w:p w:rsidR="00EF3668" w:rsidRPr="00E332FA" w:rsidRDefault="00EF3668" w:rsidP="00B428E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</w:rPr>
            </w:pPr>
            <w:r w:rsidRPr="00E332FA">
              <w:rPr>
                <w:rFonts w:asciiTheme="minorHAnsi" w:hAnsiTheme="minorHAnsi"/>
                <w:b/>
              </w:rPr>
              <w:t xml:space="preserve">Accreditation Number / </w:t>
            </w:r>
          </w:p>
          <w:p w:rsidR="00EF3668" w:rsidRPr="00E332FA" w:rsidRDefault="00EF3668" w:rsidP="00B428E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</w:rPr>
            </w:pPr>
            <w:r w:rsidRPr="00E332FA">
              <w:rPr>
                <w:rFonts w:asciiTheme="minorHAnsi" w:hAnsiTheme="minorHAnsi"/>
                <w:b/>
              </w:rPr>
              <w:t>Registration Number</w:t>
            </w:r>
          </w:p>
        </w:tc>
      </w:tr>
      <w:tr w:rsidR="00EF3668" w:rsidRPr="00E332FA" w:rsidTr="00EF3668">
        <w:trPr>
          <w:trHeight w:val="547"/>
        </w:trPr>
        <w:tc>
          <w:tcPr>
            <w:tcW w:w="3643" w:type="dxa"/>
          </w:tcPr>
          <w:p w:rsidR="00EF3668" w:rsidRPr="00E332FA" w:rsidRDefault="00EF3668" w:rsidP="00B428EA">
            <w:pPr>
              <w:pStyle w:val="BodyText"/>
              <w:spacing w:before="240"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078" w:type="dxa"/>
          </w:tcPr>
          <w:p w:rsidR="00EF3668" w:rsidRPr="00E332FA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8" w:type="dxa"/>
            <w:gridSpan w:val="2"/>
          </w:tcPr>
          <w:p w:rsidR="00EF3668" w:rsidRPr="00E332FA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53" w:type="dxa"/>
            <w:gridSpan w:val="2"/>
          </w:tcPr>
          <w:p w:rsidR="00EF3668" w:rsidRPr="00E332FA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EF3668" w:rsidRPr="00E332FA" w:rsidTr="00EF3668">
        <w:trPr>
          <w:trHeight w:val="564"/>
        </w:trPr>
        <w:tc>
          <w:tcPr>
            <w:tcW w:w="3643" w:type="dxa"/>
          </w:tcPr>
          <w:p w:rsidR="00EF3668" w:rsidRPr="00E332FA" w:rsidRDefault="00EF3668" w:rsidP="00B428EA">
            <w:pPr>
              <w:pStyle w:val="BodyText"/>
              <w:spacing w:before="240"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078" w:type="dxa"/>
          </w:tcPr>
          <w:p w:rsidR="00EF3668" w:rsidRPr="00E332FA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8" w:type="dxa"/>
            <w:gridSpan w:val="2"/>
          </w:tcPr>
          <w:p w:rsidR="00EF3668" w:rsidRPr="00E332FA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53" w:type="dxa"/>
            <w:gridSpan w:val="2"/>
          </w:tcPr>
          <w:p w:rsidR="00EF3668" w:rsidRPr="00E332FA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EF3668" w:rsidRPr="00E332FA" w:rsidTr="00EF3668">
        <w:trPr>
          <w:trHeight w:val="566"/>
        </w:trPr>
        <w:tc>
          <w:tcPr>
            <w:tcW w:w="3643" w:type="dxa"/>
          </w:tcPr>
          <w:p w:rsidR="00EF3668" w:rsidRPr="00E332FA" w:rsidRDefault="00EF3668" w:rsidP="00B428EA">
            <w:pPr>
              <w:pStyle w:val="BodyText"/>
              <w:spacing w:before="240"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078" w:type="dxa"/>
          </w:tcPr>
          <w:p w:rsidR="00EF3668" w:rsidRPr="00E332FA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8" w:type="dxa"/>
            <w:gridSpan w:val="2"/>
          </w:tcPr>
          <w:p w:rsidR="00EF3668" w:rsidRPr="00E332FA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53" w:type="dxa"/>
            <w:gridSpan w:val="2"/>
          </w:tcPr>
          <w:p w:rsidR="00EF3668" w:rsidRPr="00E332FA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EF3668" w:rsidRPr="00E332FA" w:rsidTr="00EF3668">
        <w:trPr>
          <w:trHeight w:val="425"/>
        </w:trPr>
        <w:tc>
          <w:tcPr>
            <w:tcW w:w="11052" w:type="dxa"/>
            <w:gridSpan w:val="6"/>
          </w:tcPr>
          <w:p w:rsidR="00EF3668" w:rsidRPr="00E332FA" w:rsidRDefault="00EF3668" w:rsidP="00191569">
            <w:pPr>
              <w:spacing w:before="240" w:line="480" w:lineRule="auto"/>
              <w:jc w:val="center"/>
              <w:rPr>
                <w:rFonts w:asciiTheme="minorHAnsi" w:hAnsiTheme="minorHAnsi"/>
                <w:b/>
              </w:rPr>
            </w:pPr>
            <w:r w:rsidRPr="00E332FA">
              <w:rPr>
                <w:rFonts w:asciiTheme="minorHAnsi" w:hAnsiTheme="minorHAnsi"/>
                <w:b/>
              </w:rPr>
              <w:t xml:space="preserve">Relevant Tertiary Qualifications </w:t>
            </w:r>
            <w:r w:rsidR="00E332FA" w:rsidRPr="00E332FA">
              <w:rPr>
                <w:rFonts w:asciiTheme="minorHAnsi" w:hAnsiTheme="minorHAnsi"/>
                <w:b/>
              </w:rPr>
              <w:t>(E.g.</w:t>
            </w:r>
            <w:r w:rsidRPr="00E332FA">
              <w:rPr>
                <w:rFonts w:asciiTheme="minorHAnsi" w:hAnsiTheme="minorHAnsi"/>
                <w:b/>
              </w:rPr>
              <w:t xml:space="preserve"> Sports Science, Teaching, etc</w:t>
            </w:r>
            <w:r w:rsidR="00E332FA" w:rsidRPr="00E332FA">
              <w:rPr>
                <w:rFonts w:asciiTheme="minorHAnsi" w:hAnsiTheme="minorHAnsi"/>
                <w:b/>
              </w:rPr>
              <w:t>.)</w:t>
            </w:r>
          </w:p>
        </w:tc>
      </w:tr>
      <w:tr w:rsidR="00EF3668" w:rsidRPr="00E332FA" w:rsidTr="00EF3668">
        <w:trPr>
          <w:trHeight w:val="284"/>
        </w:trPr>
        <w:tc>
          <w:tcPr>
            <w:tcW w:w="5645" w:type="dxa"/>
            <w:gridSpan w:val="3"/>
          </w:tcPr>
          <w:p w:rsidR="00EF3668" w:rsidRPr="00E332FA" w:rsidRDefault="00EF3668" w:rsidP="00191569">
            <w:pPr>
              <w:spacing w:before="240" w:line="480" w:lineRule="auto"/>
              <w:jc w:val="center"/>
              <w:rPr>
                <w:rFonts w:asciiTheme="minorHAnsi" w:hAnsiTheme="minorHAnsi"/>
                <w:b/>
              </w:rPr>
            </w:pPr>
            <w:r w:rsidRPr="00E332FA">
              <w:rPr>
                <w:rFonts w:asciiTheme="minorHAnsi" w:hAnsiTheme="minorHAnsi"/>
                <w:b/>
              </w:rPr>
              <w:t>Degree / Diploma / Certificate</w:t>
            </w:r>
          </w:p>
        </w:tc>
        <w:tc>
          <w:tcPr>
            <w:tcW w:w="1822" w:type="dxa"/>
            <w:gridSpan w:val="2"/>
          </w:tcPr>
          <w:p w:rsidR="00EF3668" w:rsidRPr="00E332FA" w:rsidRDefault="00EF3668" w:rsidP="00191569">
            <w:pPr>
              <w:spacing w:before="240" w:line="480" w:lineRule="auto"/>
              <w:jc w:val="center"/>
              <w:rPr>
                <w:rFonts w:asciiTheme="minorHAnsi" w:hAnsiTheme="minorHAnsi"/>
                <w:b/>
              </w:rPr>
            </w:pPr>
            <w:r w:rsidRPr="00E332FA">
              <w:rPr>
                <w:rFonts w:asciiTheme="minorHAnsi" w:hAnsiTheme="minorHAnsi"/>
                <w:b/>
              </w:rPr>
              <w:t>Date Attained</w:t>
            </w:r>
          </w:p>
        </w:tc>
        <w:tc>
          <w:tcPr>
            <w:tcW w:w="3585" w:type="dxa"/>
          </w:tcPr>
          <w:p w:rsidR="00EF3668" w:rsidRPr="00E332FA" w:rsidRDefault="00EF3668" w:rsidP="00191569">
            <w:pPr>
              <w:spacing w:before="240" w:line="480" w:lineRule="auto"/>
              <w:jc w:val="center"/>
              <w:rPr>
                <w:rFonts w:asciiTheme="minorHAnsi" w:hAnsiTheme="minorHAnsi"/>
                <w:b/>
              </w:rPr>
            </w:pPr>
            <w:r w:rsidRPr="00E332FA">
              <w:rPr>
                <w:rFonts w:asciiTheme="minorHAnsi" w:hAnsiTheme="minorHAnsi"/>
                <w:b/>
              </w:rPr>
              <w:t>Course Provider</w:t>
            </w:r>
          </w:p>
        </w:tc>
      </w:tr>
      <w:tr w:rsidR="00EF3668" w:rsidRPr="00E332FA" w:rsidTr="00EF3668">
        <w:trPr>
          <w:trHeight w:val="645"/>
        </w:trPr>
        <w:tc>
          <w:tcPr>
            <w:tcW w:w="5645" w:type="dxa"/>
            <w:gridSpan w:val="3"/>
          </w:tcPr>
          <w:p w:rsidR="00EF3668" w:rsidRPr="00E332FA" w:rsidRDefault="00EF3668" w:rsidP="00B428EA">
            <w:pPr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1822" w:type="dxa"/>
            <w:gridSpan w:val="2"/>
          </w:tcPr>
          <w:p w:rsidR="00EF3668" w:rsidRPr="00E332FA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5" w:type="dxa"/>
          </w:tcPr>
          <w:p w:rsidR="00EF3668" w:rsidRPr="00E332FA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EF3668" w:rsidRPr="00E332FA" w:rsidTr="00EF3668">
        <w:trPr>
          <w:trHeight w:val="645"/>
        </w:trPr>
        <w:tc>
          <w:tcPr>
            <w:tcW w:w="5645" w:type="dxa"/>
            <w:gridSpan w:val="3"/>
          </w:tcPr>
          <w:p w:rsidR="00EF3668" w:rsidRPr="00E332FA" w:rsidRDefault="00EF3668" w:rsidP="00B428EA">
            <w:pPr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1822" w:type="dxa"/>
            <w:gridSpan w:val="2"/>
          </w:tcPr>
          <w:p w:rsidR="00EF3668" w:rsidRPr="00E332FA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5" w:type="dxa"/>
          </w:tcPr>
          <w:p w:rsidR="00EF3668" w:rsidRPr="00E332FA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EF3668" w:rsidRPr="00E332FA" w:rsidTr="00EF3668">
        <w:trPr>
          <w:trHeight w:val="645"/>
        </w:trPr>
        <w:tc>
          <w:tcPr>
            <w:tcW w:w="5645" w:type="dxa"/>
            <w:gridSpan w:val="3"/>
          </w:tcPr>
          <w:p w:rsidR="00EF3668" w:rsidRPr="00E332FA" w:rsidRDefault="00EF3668" w:rsidP="00B428EA">
            <w:pPr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1822" w:type="dxa"/>
            <w:gridSpan w:val="2"/>
          </w:tcPr>
          <w:p w:rsidR="00EF3668" w:rsidRPr="00E332FA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5" w:type="dxa"/>
          </w:tcPr>
          <w:p w:rsidR="00EF3668" w:rsidRPr="00E332FA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EF3668" w:rsidRPr="00E332FA" w:rsidRDefault="00EF3668">
      <w:pPr>
        <w:rPr>
          <w:rFonts w:asciiTheme="minorHAnsi" w:hAnsiTheme="minorHAnsi"/>
        </w:rPr>
      </w:pPr>
    </w:p>
    <w:p w:rsidR="00EF3668" w:rsidRPr="00E332FA" w:rsidRDefault="00EF3668">
      <w:pPr>
        <w:rPr>
          <w:rFonts w:asciiTheme="minorHAnsi" w:hAnsiTheme="minorHAnsi"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3595"/>
        <w:gridCol w:w="3607"/>
        <w:gridCol w:w="3850"/>
      </w:tblGrid>
      <w:tr w:rsidR="00EF3668" w:rsidRPr="00E332FA" w:rsidTr="00EF3668">
        <w:trPr>
          <w:trHeight w:val="672"/>
        </w:trPr>
        <w:tc>
          <w:tcPr>
            <w:tcW w:w="11052" w:type="dxa"/>
            <w:gridSpan w:val="3"/>
            <w:tcBorders>
              <w:bottom w:val="single" w:sz="4" w:space="0" w:color="auto"/>
            </w:tcBorders>
            <w:shd w:val="pct30" w:color="auto" w:fill="auto"/>
          </w:tcPr>
          <w:p w:rsidR="00EF3668" w:rsidRPr="00E332FA" w:rsidRDefault="00EF3668" w:rsidP="00B11798">
            <w:pPr>
              <w:rPr>
                <w:rFonts w:asciiTheme="minorHAnsi" w:hAnsiTheme="minorHAnsi"/>
                <w:b/>
              </w:rPr>
            </w:pPr>
            <w:r w:rsidRPr="00E332FA">
              <w:rPr>
                <w:rFonts w:asciiTheme="minorHAnsi" w:hAnsiTheme="minorHAnsi"/>
                <w:b/>
              </w:rPr>
              <w:t xml:space="preserve">Section 3 – References </w:t>
            </w:r>
          </w:p>
          <w:p w:rsidR="00B11798" w:rsidRPr="00E332FA" w:rsidRDefault="00B11798" w:rsidP="00B11798">
            <w:pPr>
              <w:rPr>
                <w:rFonts w:asciiTheme="minorHAnsi" w:hAnsiTheme="minorHAnsi"/>
                <w:b/>
              </w:rPr>
            </w:pPr>
          </w:p>
          <w:p w:rsidR="00EF3668" w:rsidRPr="00E332FA" w:rsidRDefault="00EF3668" w:rsidP="00B1179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/>
              </w:rPr>
            </w:pPr>
            <w:r w:rsidRPr="00E332FA">
              <w:rPr>
                <w:rFonts w:asciiTheme="minorHAnsi" w:hAnsiTheme="minorHAnsi"/>
              </w:rPr>
              <w:t>You must provide 2 appropriate references.</w:t>
            </w:r>
          </w:p>
          <w:p w:rsidR="00B11798" w:rsidRPr="00E332FA" w:rsidRDefault="00B11798" w:rsidP="00B11798">
            <w:pPr>
              <w:pStyle w:val="ListParagraph"/>
              <w:ind w:left="643"/>
              <w:rPr>
                <w:rFonts w:asciiTheme="minorHAnsi" w:hAnsiTheme="minorHAnsi"/>
                <w:b/>
              </w:rPr>
            </w:pPr>
          </w:p>
        </w:tc>
      </w:tr>
      <w:tr w:rsidR="00EF3668" w:rsidRPr="00E332FA" w:rsidTr="00EF3668">
        <w:trPr>
          <w:trHeight w:val="353"/>
        </w:trPr>
        <w:tc>
          <w:tcPr>
            <w:tcW w:w="3595" w:type="dxa"/>
            <w:shd w:val="clear" w:color="auto" w:fill="auto"/>
          </w:tcPr>
          <w:p w:rsidR="00EF3668" w:rsidRPr="00E332FA" w:rsidRDefault="00EF3668" w:rsidP="00191569">
            <w:pPr>
              <w:spacing w:before="240" w:line="480" w:lineRule="auto"/>
              <w:jc w:val="center"/>
              <w:rPr>
                <w:rFonts w:asciiTheme="minorHAnsi" w:hAnsiTheme="minorHAnsi"/>
                <w:b/>
              </w:rPr>
            </w:pPr>
            <w:r w:rsidRPr="00E332FA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607" w:type="dxa"/>
            <w:shd w:val="clear" w:color="auto" w:fill="auto"/>
          </w:tcPr>
          <w:p w:rsidR="00EF3668" w:rsidRPr="00E332FA" w:rsidRDefault="00EF3668" w:rsidP="00191569">
            <w:pPr>
              <w:spacing w:before="240" w:line="480" w:lineRule="auto"/>
              <w:jc w:val="center"/>
              <w:rPr>
                <w:rFonts w:asciiTheme="minorHAnsi" w:hAnsiTheme="minorHAnsi"/>
                <w:b/>
              </w:rPr>
            </w:pPr>
            <w:r w:rsidRPr="00E332FA">
              <w:rPr>
                <w:rFonts w:asciiTheme="minorHAnsi" w:hAnsiTheme="minorHAnsi"/>
                <w:b/>
              </w:rPr>
              <w:t>Relationship to Applicant</w:t>
            </w:r>
          </w:p>
        </w:tc>
        <w:tc>
          <w:tcPr>
            <w:tcW w:w="3850" w:type="dxa"/>
            <w:shd w:val="clear" w:color="auto" w:fill="auto"/>
          </w:tcPr>
          <w:p w:rsidR="00EF3668" w:rsidRPr="00E332FA" w:rsidRDefault="00EF3668" w:rsidP="00191569">
            <w:pPr>
              <w:spacing w:before="240" w:line="480" w:lineRule="auto"/>
              <w:jc w:val="center"/>
              <w:rPr>
                <w:rFonts w:asciiTheme="minorHAnsi" w:hAnsiTheme="minorHAnsi"/>
                <w:b/>
              </w:rPr>
            </w:pPr>
            <w:r w:rsidRPr="00E332FA">
              <w:rPr>
                <w:rFonts w:asciiTheme="minorHAnsi" w:hAnsiTheme="minorHAnsi"/>
                <w:b/>
              </w:rPr>
              <w:t>Phone Number</w:t>
            </w:r>
          </w:p>
        </w:tc>
      </w:tr>
      <w:tr w:rsidR="00EF3668" w:rsidRPr="00E332FA" w:rsidTr="00EF3668">
        <w:trPr>
          <w:trHeight w:val="556"/>
        </w:trPr>
        <w:tc>
          <w:tcPr>
            <w:tcW w:w="3595" w:type="dxa"/>
            <w:shd w:val="clear" w:color="auto" w:fill="auto"/>
          </w:tcPr>
          <w:p w:rsidR="00EF3668" w:rsidRPr="00E332FA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07" w:type="dxa"/>
            <w:shd w:val="clear" w:color="auto" w:fill="auto"/>
          </w:tcPr>
          <w:p w:rsidR="00EF3668" w:rsidRPr="00E332FA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50" w:type="dxa"/>
            <w:shd w:val="clear" w:color="auto" w:fill="auto"/>
          </w:tcPr>
          <w:p w:rsidR="00EF3668" w:rsidRPr="00E332FA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EF3668" w:rsidRPr="00E332FA" w:rsidTr="00EF3668">
        <w:trPr>
          <w:trHeight w:val="562"/>
        </w:trPr>
        <w:tc>
          <w:tcPr>
            <w:tcW w:w="3595" w:type="dxa"/>
            <w:shd w:val="clear" w:color="auto" w:fill="auto"/>
          </w:tcPr>
          <w:p w:rsidR="00EF3668" w:rsidRPr="00E332FA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07" w:type="dxa"/>
            <w:shd w:val="clear" w:color="auto" w:fill="auto"/>
          </w:tcPr>
          <w:p w:rsidR="00EF3668" w:rsidRPr="00E332FA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50" w:type="dxa"/>
            <w:shd w:val="clear" w:color="auto" w:fill="auto"/>
          </w:tcPr>
          <w:p w:rsidR="00EF3668" w:rsidRPr="00E332FA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0C71DE" w:rsidRPr="000C71DE" w:rsidRDefault="000C71DE" w:rsidP="000C71DE">
      <w:pPr>
        <w:jc w:val="center"/>
        <w:rPr>
          <w:rFonts w:asciiTheme="minorHAnsi" w:hAnsiTheme="minorHAnsi"/>
          <w:b/>
          <w:sz w:val="28"/>
          <w:szCs w:val="28"/>
        </w:rPr>
      </w:pPr>
      <w:r w:rsidRPr="000C71DE">
        <w:rPr>
          <w:rFonts w:asciiTheme="minorHAnsi" w:hAnsiTheme="minorHAnsi"/>
          <w:b/>
          <w:sz w:val="28"/>
          <w:szCs w:val="28"/>
        </w:rPr>
        <w:t>Please send completed form to</w:t>
      </w:r>
      <w:r w:rsidRPr="000C71DE">
        <w:rPr>
          <w:rFonts w:asciiTheme="minorHAnsi" w:hAnsiTheme="minorHAnsi"/>
          <w:sz w:val="28"/>
          <w:szCs w:val="28"/>
        </w:rPr>
        <w:t xml:space="preserve"> </w:t>
      </w:r>
      <w:r w:rsidRPr="000C71DE">
        <w:rPr>
          <w:rFonts w:asciiTheme="minorHAnsi" w:hAnsiTheme="minorHAnsi"/>
          <w:b/>
          <w:sz w:val="28"/>
          <w:szCs w:val="28"/>
        </w:rPr>
        <w:t>Mitchell Constance - Project</w:t>
      </w:r>
      <w:r w:rsidR="000F6D3A">
        <w:rPr>
          <w:rFonts w:asciiTheme="minorHAnsi" w:hAnsiTheme="minorHAnsi"/>
          <w:b/>
          <w:sz w:val="28"/>
          <w:szCs w:val="28"/>
        </w:rPr>
        <w:t>s</w:t>
      </w:r>
      <w:r w:rsidR="00E34849">
        <w:rPr>
          <w:rFonts w:asciiTheme="minorHAnsi" w:hAnsiTheme="minorHAnsi"/>
          <w:b/>
          <w:sz w:val="28"/>
          <w:szCs w:val="28"/>
        </w:rPr>
        <w:t xml:space="preserve"> &amp; Representative Program</w:t>
      </w:r>
      <w:r w:rsidRPr="000C71DE">
        <w:rPr>
          <w:rFonts w:asciiTheme="minorHAnsi" w:hAnsiTheme="minorHAnsi"/>
          <w:b/>
          <w:sz w:val="28"/>
          <w:szCs w:val="28"/>
        </w:rPr>
        <w:t xml:space="preserve"> Manager </w:t>
      </w:r>
      <w:hyperlink r:id="rId8" w:history="1">
        <w:r w:rsidRPr="000C71DE">
          <w:rPr>
            <w:rStyle w:val="Hyperlink"/>
            <w:rFonts w:asciiTheme="minorHAnsi" w:hAnsiTheme="minorHAnsi"/>
            <w:b/>
            <w:sz w:val="28"/>
            <w:szCs w:val="28"/>
          </w:rPr>
          <w:t>m.constance@qrl.com.au</w:t>
        </w:r>
      </w:hyperlink>
      <w:r w:rsidRPr="000C71DE">
        <w:rPr>
          <w:rFonts w:asciiTheme="minorHAnsi" w:hAnsiTheme="minorHAnsi"/>
          <w:b/>
          <w:sz w:val="28"/>
          <w:szCs w:val="28"/>
        </w:rPr>
        <w:t xml:space="preserve"> </w:t>
      </w:r>
    </w:p>
    <w:p w:rsidR="001F2BEC" w:rsidRPr="000C71DE" w:rsidRDefault="00E34849" w:rsidP="000C71DE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COB</w:t>
      </w:r>
      <w:r w:rsidR="000C71DE" w:rsidRPr="000C71DE">
        <w:rPr>
          <w:rFonts w:asciiTheme="minorHAnsi" w:hAnsiTheme="minorHAnsi"/>
          <w:b/>
          <w:sz w:val="28"/>
          <w:szCs w:val="28"/>
        </w:rPr>
        <w:t xml:space="preserve"> </w:t>
      </w:r>
      <w:r w:rsidR="0059251D">
        <w:rPr>
          <w:rFonts w:asciiTheme="minorHAnsi" w:hAnsiTheme="minorHAnsi"/>
          <w:b/>
          <w:sz w:val="28"/>
          <w:szCs w:val="28"/>
        </w:rPr>
        <w:t>Monday August 27th, 2018</w:t>
      </w:r>
    </w:p>
    <w:sectPr w:rsidR="001F2BEC" w:rsidRPr="000C71DE" w:rsidSect="00A822F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9B" w:rsidRDefault="00722D9B">
      <w:r>
        <w:separator/>
      </w:r>
    </w:p>
  </w:endnote>
  <w:endnote w:type="continuationSeparator" w:id="0">
    <w:p w:rsidR="00722D9B" w:rsidRDefault="0072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9B" w:rsidRDefault="00722D9B">
      <w:r>
        <w:separator/>
      </w:r>
    </w:p>
  </w:footnote>
  <w:footnote w:type="continuationSeparator" w:id="0">
    <w:p w:rsidR="00722D9B" w:rsidRDefault="00722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D8" w:rsidRPr="00E332FA" w:rsidRDefault="001D705F" w:rsidP="00E332FA">
    <w:pPr>
      <w:pStyle w:val="Heading2"/>
      <w:jc w:val="center"/>
      <w:rPr>
        <w:rFonts w:asciiTheme="minorHAnsi" w:hAnsiTheme="minorHAnsi"/>
        <w:noProof/>
      </w:rPr>
    </w:pPr>
    <w:r w:rsidRPr="00E332FA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-219075</wp:posOffset>
          </wp:positionV>
          <wp:extent cx="770890" cy="914400"/>
          <wp:effectExtent l="0" t="0" r="0" b="0"/>
          <wp:wrapTight wrapText="bothSides">
            <wp:wrapPolygon edited="0">
              <wp:start x="0" y="0"/>
              <wp:lineTo x="0" y="21150"/>
              <wp:lineTo x="20817" y="21150"/>
              <wp:lineTo x="208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LD_FC_Flat_N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A92" w:rsidRPr="00E332FA">
      <w:rPr>
        <w:rFonts w:asciiTheme="minorHAnsi" w:hAnsiTheme="minorHAnsi"/>
        <w:noProof/>
      </w:rPr>
      <w:t xml:space="preserve">QLD </w:t>
    </w:r>
    <w:r w:rsidR="00A977AC">
      <w:rPr>
        <w:rFonts w:asciiTheme="minorHAnsi" w:hAnsiTheme="minorHAnsi"/>
        <w:noProof/>
      </w:rPr>
      <w:t>Represen</w:t>
    </w:r>
    <w:r w:rsidR="00E332FA" w:rsidRPr="00E332FA">
      <w:rPr>
        <w:rFonts w:asciiTheme="minorHAnsi" w:hAnsiTheme="minorHAnsi"/>
        <w:noProof/>
      </w:rPr>
      <w:t xml:space="preserve">tative </w:t>
    </w:r>
    <w:r w:rsidR="00535A92" w:rsidRPr="00E332FA">
      <w:rPr>
        <w:rFonts w:asciiTheme="minorHAnsi" w:hAnsiTheme="minorHAnsi"/>
        <w:noProof/>
      </w:rPr>
      <w:t>Murri</w:t>
    </w:r>
    <w:r w:rsidR="00D207D8" w:rsidRPr="00E332FA">
      <w:rPr>
        <w:rFonts w:asciiTheme="minorHAnsi" w:hAnsiTheme="minorHAnsi"/>
        <w:noProof/>
      </w:rPr>
      <w:t xml:space="preserve"> </w:t>
    </w:r>
    <w:r w:rsidR="00E03601">
      <w:rPr>
        <w:rFonts w:asciiTheme="minorHAnsi" w:hAnsiTheme="minorHAnsi"/>
        <w:noProof/>
      </w:rPr>
      <w:t>U15/16</w:t>
    </w:r>
    <w:r w:rsidR="00A977AC">
      <w:rPr>
        <w:rFonts w:asciiTheme="minorHAnsi" w:hAnsiTheme="minorHAnsi"/>
        <w:noProof/>
      </w:rPr>
      <w:t xml:space="preserve"> </w:t>
    </w:r>
    <w:r w:rsidR="00D207D8" w:rsidRPr="00E332FA">
      <w:rPr>
        <w:rFonts w:asciiTheme="minorHAnsi" w:hAnsiTheme="minorHAnsi"/>
        <w:noProof/>
      </w:rPr>
      <w:t>Co</w:t>
    </w:r>
    <w:r w:rsidR="00D52C8E" w:rsidRPr="00E332FA">
      <w:rPr>
        <w:rFonts w:asciiTheme="minorHAnsi" w:hAnsiTheme="minorHAnsi"/>
        <w:noProof/>
      </w:rPr>
      <w:t>ach Application Form Season 201</w:t>
    </w:r>
    <w:r w:rsidR="0059251D">
      <w:rPr>
        <w:rFonts w:asciiTheme="minorHAnsi" w:hAnsiTheme="minorHAnsi"/>
        <w:noProof/>
      </w:rPr>
      <w:t>8/2019</w:t>
    </w:r>
  </w:p>
  <w:p w:rsidR="00D207D8" w:rsidRDefault="00D20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A6AE7"/>
    <w:multiLevelType w:val="hybridMultilevel"/>
    <w:tmpl w:val="B4104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A186C"/>
    <w:multiLevelType w:val="hybridMultilevel"/>
    <w:tmpl w:val="2F0EA166"/>
    <w:lvl w:ilvl="0" w:tplc="15141154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BC57E88"/>
    <w:multiLevelType w:val="hybridMultilevel"/>
    <w:tmpl w:val="F6B40292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673F2813"/>
    <w:multiLevelType w:val="hybridMultilevel"/>
    <w:tmpl w:val="469C41F0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C221534"/>
    <w:multiLevelType w:val="hybridMultilevel"/>
    <w:tmpl w:val="1F8EE7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47DBA"/>
    <w:multiLevelType w:val="hybridMultilevel"/>
    <w:tmpl w:val="4888E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33EA3"/>
    <w:multiLevelType w:val="hybridMultilevel"/>
    <w:tmpl w:val="698C9068"/>
    <w:lvl w:ilvl="0" w:tplc="4A0CFC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A2"/>
    <w:rsid w:val="00000D0F"/>
    <w:rsid w:val="000071F7"/>
    <w:rsid w:val="00010B00"/>
    <w:rsid w:val="00013C8B"/>
    <w:rsid w:val="00015054"/>
    <w:rsid w:val="0002798A"/>
    <w:rsid w:val="00031BEB"/>
    <w:rsid w:val="00034D39"/>
    <w:rsid w:val="000375CD"/>
    <w:rsid w:val="00083002"/>
    <w:rsid w:val="00087B85"/>
    <w:rsid w:val="0009581C"/>
    <w:rsid w:val="000A01F1"/>
    <w:rsid w:val="000A6AFE"/>
    <w:rsid w:val="000B2061"/>
    <w:rsid w:val="000C1163"/>
    <w:rsid w:val="000C2535"/>
    <w:rsid w:val="000C2AEF"/>
    <w:rsid w:val="000C71DE"/>
    <w:rsid w:val="000C797A"/>
    <w:rsid w:val="000D2539"/>
    <w:rsid w:val="000D2BB8"/>
    <w:rsid w:val="000E7C12"/>
    <w:rsid w:val="000F2DF4"/>
    <w:rsid w:val="000F6783"/>
    <w:rsid w:val="000F6D3A"/>
    <w:rsid w:val="00105483"/>
    <w:rsid w:val="001161CC"/>
    <w:rsid w:val="00120C95"/>
    <w:rsid w:val="00132F68"/>
    <w:rsid w:val="0014663E"/>
    <w:rsid w:val="00152ED4"/>
    <w:rsid w:val="00180664"/>
    <w:rsid w:val="00182DD7"/>
    <w:rsid w:val="001903F7"/>
    <w:rsid w:val="00191569"/>
    <w:rsid w:val="0019395E"/>
    <w:rsid w:val="001B753C"/>
    <w:rsid w:val="001C3CD1"/>
    <w:rsid w:val="001D6B76"/>
    <w:rsid w:val="001D705F"/>
    <w:rsid w:val="001F2BEC"/>
    <w:rsid w:val="00206E8A"/>
    <w:rsid w:val="00211828"/>
    <w:rsid w:val="0022654C"/>
    <w:rsid w:val="00230FCB"/>
    <w:rsid w:val="00250014"/>
    <w:rsid w:val="00251D2E"/>
    <w:rsid w:val="002522FD"/>
    <w:rsid w:val="00264E1E"/>
    <w:rsid w:val="00273908"/>
    <w:rsid w:val="00275BB5"/>
    <w:rsid w:val="00286F6A"/>
    <w:rsid w:val="002874D3"/>
    <w:rsid w:val="00291C8C"/>
    <w:rsid w:val="002926E4"/>
    <w:rsid w:val="002A183B"/>
    <w:rsid w:val="002A1ECE"/>
    <w:rsid w:val="002A2510"/>
    <w:rsid w:val="002A6FA9"/>
    <w:rsid w:val="002B4D1D"/>
    <w:rsid w:val="002B57BA"/>
    <w:rsid w:val="002C10B1"/>
    <w:rsid w:val="002D222A"/>
    <w:rsid w:val="002D42AD"/>
    <w:rsid w:val="002D6917"/>
    <w:rsid w:val="002E419F"/>
    <w:rsid w:val="00305FED"/>
    <w:rsid w:val="003076FD"/>
    <w:rsid w:val="00317005"/>
    <w:rsid w:val="00332A68"/>
    <w:rsid w:val="00335259"/>
    <w:rsid w:val="00336981"/>
    <w:rsid w:val="00381357"/>
    <w:rsid w:val="003929F1"/>
    <w:rsid w:val="003A1B63"/>
    <w:rsid w:val="003A41A1"/>
    <w:rsid w:val="003B2326"/>
    <w:rsid w:val="003C2F73"/>
    <w:rsid w:val="003C3E82"/>
    <w:rsid w:val="003D2974"/>
    <w:rsid w:val="003D2CE3"/>
    <w:rsid w:val="003F5FD0"/>
    <w:rsid w:val="003F6680"/>
    <w:rsid w:val="00400251"/>
    <w:rsid w:val="00410BFF"/>
    <w:rsid w:val="0042339B"/>
    <w:rsid w:val="00437ED0"/>
    <w:rsid w:val="00440CD8"/>
    <w:rsid w:val="00443837"/>
    <w:rsid w:val="00447DAA"/>
    <w:rsid w:val="00450F66"/>
    <w:rsid w:val="004568DD"/>
    <w:rsid w:val="00461739"/>
    <w:rsid w:val="00467865"/>
    <w:rsid w:val="0048685F"/>
    <w:rsid w:val="00486B25"/>
    <w:rsid w:val="00486D99"/>
    <w:rsid w:val="00492E04"/>
    <w:rsid w:val="00495EA2"/>
    <w:rsid w:val="004A1437"/>
    <w:rsid w:val="004A4198"/>
    <w:rsid w:val="004A4B78"/>
    <w:rsid w:val="004A54EA"/>
    <w:rsid w:val="004B0578"/>
    <w:rsid w:val="004D7BC1"/>
    <w:rsid w:val="004E34C6"/>
    <w:rsid w:val="004F2F54"/>
    <w:rsid w:val="004F3A57"/>
    <w:rsid w:val="004F5823"/>
    <w:rsid w:val="004F62AD"/>
    <w:rsid w:val="00501AE8"/>
    <w:rsid w:val="00504B65"/>
    <w:rsid w:val="00505B36"/>
    <w:rsid w:val="00507F5D"/>
    <w:rsid w:val="005114CE"/>
    <w:rsid w:val="00517852"/>
    <w:rsid w:val="0052122B"/>
    <w:rsid w:val="0052656B"/>
    <w:rsid w:val="00535A92"/>
    <w:rsid w:val="0055003F"/>
    <w:rsid w:val="005557F6"/>
    <w:rsid w:val="00563778"/>
    <w:rsid w:val="00567BCB"/>
    <w:rsid w:val="00580F1C"/>
    <w:rsid w:val="00583EC0"/>
    <w:rsid w:val="00591D11"/>
    <w:rsid w:val="0059251D"/>
    <w:rsid w:val="00596A29"/>
    <w:rsid w:val="005A54D7"/>
    <w:rsid w:val="005A786C"/>
    <w:rsid w:val="005B4AE2"/>
    <w:rsid w:val="005C134D"/>
    <w:rsid w:val="005C1912"/>
    <w:rsid w:val="005D3D8E"/>
    <w:rsid w:val="005D538E"/>
    <w:rsid w:val="005D6202"/>
    <w:rsid w:val="005E60C9"/>
    <w:rsid w:val="005E63CC"/>
    <w:rsid w:val="005F12FB"/>
    <w:rsid w:val="005F1CEB"/>
    <w:rsid w:val="005F6E87"/>
    <w:rsid w:val="00600F4C"/>
    <w:rsid w:val="00607FED"/>
    <w:rsid w:val="006120ED"/>
    <w:rsid w:val="00613129"/>
    <w:rsid w:val="00617C65"/>
    <w:rsid w:val="00621723"/>
    <w:rsid w:val="00622356"/>
    <w:rsid w:val="0063459A"/>
    <w:rsid w:val="00641E7F"/>
    <w:rsid w:val="006454C7"/>
    <w:rsid w:val="00654022"/>
    <w:rsid w:val="00656DF6"/>
    <w:rsid w:val="0066126B"/>
    <w:rsid w:val="00666952"/>
    <w:rsid w:val="00682C69"/>
    <w:rsid w:val="00691868"/>
    <w:rsid w:val="00697E74"/>
    <w:rsid w:val="006A72F4"/>
    <w:rsid w:val="006B670D"/>
    <w:rsid w:val="006B69C2"/>
    <w:rsid w:val="006B6F02"/>
    <w:rsid w:val="006C07AA"/>
    <w:rsid w:val="006D2635"/>
    <w:rsid w:val="006D779C"/>
    <w:rsid w:val="006E2163"/>
    <w:rsid w:val="006E4F63"/>
    <w:rsid w:val="006E729E"/>
    <w:rsid w:val="00714638"/>
    <w:rsid w:val="007179FE"/>
    <w:rsid w:val="00722A00"/>
    <w:rsid w:val="00722D9B"/>
    <w:rsid w:val="007325A9"/>
    <w:rsid w:val="0075451A"/>
    <w:rsid w:val="007602AC"/>
    <w:rsid w:val="00764A6C"/>
    <w:rsid w:val="00774B67"/>
    <w:rsid w:val="00786E50"/>
    <w:rsid w:val="00793AC6"/>
    <w:rsid w:val="007A088E"/>
    <w:rsid w:val="007A71DE"/>
    <w:rsid w:val="007B199B"/>
    <w:rsid w:val="007B3EFB"/>
    <w:rsid w:val="007B6119"/>
    <w:rsid w:val="007C1DA0"/>
    <w:rsid w:val="007C71B8"/>
    <w:rsid w:val="007D0522"/>
    <w:rsid w:val="007D3CB3"/>
    <w:rsid w:val="007E2A15"/>
    <w:rsid w:val="007E56C4"/>
    <w:rsid w:val="007F3D5B"/>
    <w:rsid w:val="008107D6"/>
    <w:rsid w:val="0082109B"/>
    <w:rsid w:val="00826E77"/>
    <w:rsid w:val="00835036"/>
    <w:rsid w:val="00841645"/>
    <w:rsid w:val="00852EC6"/>
    <w:rsid w:val="008578D5"/>
    <w:rsid w:val="008616BC"/>
    <w:rsid w:val="00874A35"/>
    <w:rsid w:val="008753A7"/>
    <w:rsid w:val="0088013B"/>
    <w:rsid w:val="008835C8"/>
    <w:rsid w:val="0088620B"/>
    <w:rsid w:val="0088782D"/>
    <w:rsid w:val="00895709"/>
    <w:rsid w:val="008A5A83"/>
    <w:rsid w:val="008A7505"/>
    <w:rsid w:val="008B4AAE"/>
    <w:rsid w:val="008B7081"/>
    <w:rsid w:val="008D02DE"/>
    <w:rsid w:val="008D7A67"/>
    <w:rsid w:val="008F2F8A"/>
    <w:rsid w:val="008F5BCD"/>
    <w:rsid w:val="00901898"/>
    <w:rsid w:val="00902964"/>
    <w:rsid w:val="00920507"/>
    <w:rsid w:val="00933455"/>
    <w:rsid w:val="00940152"/>
    <w:rsid w:val="00942700"/>
    <w:rsid w:val="00942813"/>
    <w:rsid w:val="0094790F"/>
    <w:rsid w:val="00950AB7"/>
    <w:rsid w:val="00950DC0"/>
    <w:rsid w:val="00953A64"/>
    <w:rsid w:val="00957EF2"/>
    <w:rsid w:val="00966B90"/>
    <w:rsid w:val="009737B7"/>
    <w:rsid w:val="009802C4"/>
    <w:rsid w:val="0099381A"/>
    <w:rsid w:val="00996A52"/>
    <w:rsid w:val="009976D9"/>
    <w:rsid w:val="00997A3E"/>
    <w:rsid w:val="009A12D5"/>
    <w:rsid w:val="009A3271"/>
    <w:rsid w:val="009A4EA3"/>
    <w:rsid w:val="009A55DC"/>
    <w:rsid w:val="009C1C0F"/>
    <w:rsid w:val="009C220D"/>
    <w:rsid w:val="009C46DC"/>
    <w:rsid w:val="009E38A7"/>
    <w:rsid w:val="009E6CEC"/>
    <w:rsid w:val="00A211B2"/>
    <w:rsid w:val="00A2371D"/>
    <w:rsid w:val="00A2727E"/>
    <w:rsid w:val="00A35524"/>
    <w:rsid w:val="00A36ECC"/>
    <w:rsid w:val="00A43D3C"/>
    <w:rsid w:val="00A5234F"/>
    <w:rsid w:val="00A56523"/>
    <w:rsid w:val="00A60967"/>
    <w:rsid w:val="00A60C9E"/>
    <w:rsid w:val="00A74F99"/>
    <w:rsid w:val="00A75776"/>
    <w:rsid w:val="00A822F8"/>
    <w:rsid w:val="00A82BA3"/>
    <w:rsid w:val="00A92545"/>
    <w:rsid w:val="00A94ACC"/>
    <w:rsid w:val="00A9659B"/>
    <w:rsid w:val="00A977AC"/>
    <w:rsid w:val="00AA2EA7"/>
    <w:rsid w:val="00AA45CC"/>
    <w:rsid w:val="00AA5B98"/>
    <w:rsid w:val="00AA5CA7"/>
    <w:rsid w:val="00AE6FA4"/>
    <w:rsid w:val="00AE77BA"/>
    <w:rsid w:val="00AF690C"/>
    <w:rsid w:val="00B03907"/>
    <w:rsid w:val="00B0558C"/>
    <w:rsid w:val="00B11798"/>
    <w:rsid w:val="00B11811"/>
    <w:rsid w:val="00B11E61"/>
    <w:rsid w:val="00B311E1"/>
    <w:rsid w:val="00B3467E"/>
    <w:rsid w:val="00B37BCB"/>
    <w:rsid w:val="00B4735C"/>
    <w:rsid w:val="00B53395"/>
    <w:rsid w:val="00B579DF"/>
    <w:rsid w:val="00B73329"/>
    <w:rsid w:val="00B9013A"/>
    <w:rsid w:val="00B90EC2"/>
    <w:rsid w:val="00B91DB3"/>
    <w:rsid w:val="00BA1A0B"/>
    <w:rsid w:val="00BA268F"/>
    <w:rsid w:val="00BE59E1"/>
    <w:rsid w:val="00C079CA"/>
    <w:rsid w:val="00C10DCA"/>
    <w:rsid w:val="00C3425A"/>
    <w:rsid w:val="00C41695"/>
    <w:rsid w:val="00C45FDA"/>
    <w:rsid w:val="00C524FE"/>
    <w:rsid w:val="00C55569"/>
    <w:rsid w:val="00C60E75"/>
    <w:rsid w:val="00C67741"/>
    <w:rsid w:val="00C74647"/>
    <w:rsid w:val="00C76039"/>
    <w:rsid w:val="00C76480"/>
    <w:rsid w:val="00C80AD2"/>
    <w:rsid w:val="00C81F75"/>
    <w:rsid w:val="00C92FD6"/>
    <w:rsid w:val="00C97057"/>
    <w:rsid w:val="00CB23C2"/>
    <w:rsid w:val="00CC778B"/>
    <w:rsid w:val="00CE5DC7"/>
    <w:rsid w:val="00CE7D54"/>
    <w:rsid w:val="00CF0A81"/>
    <w:rsid w:val="00D146A1"/>
    <w:rsid w:val="00D14E73"/>
    <w:rsid w:val="00D207D8"/>
    <w:rsid w:val="00D52C8E"/>
    <w:rsid w:val="00D54E83"/>
    <w:rsid w:val="00D55AFA"/>
    <w:rsid w:val="00D6155E"/>
    <w:rsid w:val="00D653F4"/>
    <w:rsid w:val="00D83A19"/>
    <w:rsid w:val="00D86A85"/>
    <w:rsid w:val="00D90A75"/>
    <w:rsid w:val="00DA26D4"/>
    <w:rsid w:val="00DA359F"/>
    <w:rsid w:val="00DA4514"/>
    <w:rsid w:val="00DA7D06"/>
    <w:rsid w:val="00DB3424"/>
    <w:rsid w:val="00DC47A2"/>
    <w:rsid w:val="00DC6FD9"/>
    <w:rsid w:val="00DD49CB"/>
    <w:rsid w:val="00DD7C87"/>
    <w:rsid w:val="00DE1551"/>
    <w:rsid w:val="00DE7FB7"/>
    <w:rsid w:val="00DF27BD"/>
    <w:rsid w:val="00E03601"/>
    <w:rsid w:val="00E106E2"/>
    <w:rsid w:val="00E20DDA"/>
    <w:rsid w:val="00E32A8B"/>
    <w:rsid w:val="00E332FA"/>
    <w:rsid w:val="00E34849"/>
    <w:rsid w:val="00E36054"/>
    <w:rsid w:val="00E37E7B"/>
    <w:rsid w:val="00E46E04"/>
    <w:rsid w:val="00E800BA"/>
    <w:rsid w:val="00E83370"/>
    <w:rsid w:val="00E87396"/>
    <w:rsid w:val="00E9293B"/>
    <w:rsid w:val="00E96F6F"/>
    <w:rsid w:val="00EB1B0B"/>
    <w:rsid w:val="00EB478A"/>
    <w:rsid w:val="00EC42A3"/>
    <w:rsid w:val="00EF3668"/>
    <w:rsid w:val="00F06BB7"/>
    <w:rsid w:val="00F52232"/>
    <w:rsid w:val="00F577E9"/>
    <w:rsid w:val="00F83033"/>
    <w:rsid w:val="00F966AA"/>
    <w:rsid w:val="00FB12A0"/>
    <w:rsid w:val="00FB538F"/>
    <w:rsid w:val="00FC3071"/>
    <w:rsid w:val="00FD5902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496F19C"/>
  <w15:docId w15:val="{AA25E532-1303-42C8-BE68-563DFA5C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D3D8E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5D3D8E"/>
    <w:pPr>
      <w:tabs>
        <w:tab w:val="right" w:pos="9360"/>
      </w:tabs>
      <w:spacing w:before="60" w:after="360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5D3D8E"/>
    <w:pPr>
      <w:tabs>
        <w:tab w:val="left" w:pos="7185"/>
      </w:tabs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D3D8E"/>
    <w:pPr>
      <w:spacing w:before="60" w:after="60"/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1723"/>
    <w:pPr>
      <w:tabs>
        <w:tab w:val="center" w:pos="4320"/>
        <w:tab w:val="right" w:pos="8640"/>
      </w:tabs>
    </w:pPr>
  </w:style>
  <w:style w:type="paragraph" w:styleId="BodyText">
    <w:name w:val="Body Text"/>
    <w:aliases w:val="Body Text Char"/>
    <w:basedOn w:val="Normal"/>
    <w:link w:val="BodyTextChar1"/>
    <w:rsid w:val="005D3D8E"/>
    <w:pPr>
      <w:spacing w:after="240"/>
    </w:pPr>
  </w:style>
  <w:style w:type="character" w:customStyle="1" w:styleId="BodyTextChar1">
    <w:name w:val="Body Text Char1"/>
    <w:aliases w:val="Body Text Char Char"/>
    <w:basedOn w:val="DefaultParagraphFont"/>
    <w:link w:val="BodyText"/>
    <w:rsid w:val="005D3D8E"/>
    <w:rPr>
      <w:rFonts w:ascii="Arial" w:hAnsi="Arial"/>
      <w:lang w:val="en-US" w:eastAsia="en-US" w:bidi="ar-SA"/>
    </w:rPr>
  </w:style>
  <w:style w:type="paragraph" w:styleId="Footer">
    <w:name w:val="footer"/>
    <w:basedOn w:val="Normal"/>
    <w:rsid w:val="005D620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Level2Skills">
    <w:name w:val="Level 2 Skills"/>
    <w:basedOn w:val="Normal"/>
    <w:rsid w:val="00940152"/>
    <w:pPr>
      <w:ind w:left="288"/>
    </w:pPr>
    <w:rPr>
      <w:i/>
    </w:rPr>
  </w:style>
  <w:style w:type="table" w:styleId="TableGrid">
    <w:name w:val="Table Grid"/>
    <w:basedOn w:val="TableNormal"/>
    <w:rsid w:val="005D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A965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74D3"/>
    <w:pPr>
      <w:ind w:left="720"/>
      <w:contextualSpacing/>
    </w:pPr>
  </w:style>
  <w:style w:type="character" w:styleId="Hyperlink">
    <w:name w:val="Hyperlink"/>
    <w:basedOn w:val="DefaultParagraphFont"/>
    <w:rsid w:val="00A36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onstance@qrl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chooth\AppData\Roaming\Microsoft\Templates\Computer-people-management%20skills%20assess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67B5-D554-4CD9-8717-B93B2BD2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Computer-people-management skills assessment</Template>
  <TotalTime>0</TotalTime>
  <Pages>2</Pages>
  <Words>226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Schooth</dc:creator>
  <cp:lastModifiedBy>Mitchell Constance</cp:lastModifiedBy>
  <cp:revision>2</cp:revision>
  <cp:lastPrinted>2016-08-29T06:13:00Z</cp:lastPrinted>
  <dcterms:created xsi:type="dcterms:W3CDTF">2018-07-18T23:39:00Z</dcterms:created>
  <dcterms:modified xsi:type="dcterms:W3CDTF">2018-07-18T23:39:00Z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TC010916301033</vt:lpwstr>
  </property>
</Properties>
</file>